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276"/>
        <w:gridCol w:w="1134"/>
        <w:gridCol w:w="283"/>
        <w:gridCol w:w="851"/>
        <w:gridCol w:w="1134"/>
        <w:gridCol w:w="1134"/>
        <w:gridCol w:w="992"/>
        <w:gridCol w:w="992"/>
        <w:gridCol w:w="1276"/>
        <w:gridCol w:w="992"/>
        <w:gridCol w:w="1134"/>
        <w:gridCol w:w="1134"/>
        <w:gridCol w:w="1276"/>
      </w:tblGrid>
      <w:tr w:rsidR="00833B86" w:rsidRPr="000A3D83" w:rsidTr="000201E3">
        <w:trPr>
          <w:trHeight w:val="291"/>
        </w:trPr>
        <w:tc>
          <w:tcPr>
            <w:tcW w:w="15734" w:type="dxa"/>
            <w:gridSpan w:val="14"/>
          </w:tcPr>
          <w:p w:rsidR="00833B86" w:rsidRPr="000A3D83" w:rsidRDefault="00833B86" w:rsidP="00BA2940">
            <w:pPr>
              <w:spacing w:line="225" w:lineRule="atLeast"/>
              <w:ind w:right="147"/>
              <w:jc w:val="center"/>
              <w:rPr>
                <w:noProof/>
                <w:lang w:val="en-US"/>
              </w:rPr>
            </w:pPr>
            <w:r w:rsidRPr="000A3D83">
              <w:rPr>
                <w:noProof/>
              </w:rPr>
              <w:t>Характеристика</w:t>
            </w:r>
            <w:r w:rsidR="00FD1A25" w:rsidRPr="000A3D83">
              <w:rPr>
                <w:noProof/>
              </w:rPr>
              <w:t xml:space="preserve"> </w:t>
            </w:r>
            <w:r w:rsidR="00FD1A25" w:rsidRPr="000A3D83">
              <w:rPr>
                <w:noProof/>
                <w:lang w:val="en-US"/>
              </w:rPr>
              <w:t>Lancelot</w:t>
            </w:r>
          </w:p>
        </w:tc>
      </w:tr>
      <w:tr w:rsidR="00833B86" w:rsidRPr="000A3D83" w:rsidTr="00361B9E">
        <w:trPr>
          <w:trHeight w:val="275"/>
        </w:trPr>
        <w:tc>
          <w:tcPr>
            <w:tcW w:w="2126" w:type="dxa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Класс</w:t>
            </w:r>
          </w:p>
        </w:tc>
        <w:tc>
          <w:tcPr>
            <w:tcW w:w="4678" w:type="dxa"/>
            <w:gridSpan w:val="5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b/>
                <w:noProof/>
              </w:rPr>
            </w:pPr>
            <w:r w:rsidRPr="000A3D83">
              <w:rPr>
                <w:b/>
                <w:noProof/>
              </w:rPr>
              <w:t>Эконом</w:t>
            </w:r>
          </w:p>
        </w:tc>
        <w:tc>
          <w:tcPr>
            <w:tcW w:w="4394" w:type="dxa"/>
            <w:gridSpan w:val="4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b/>
                <w:noProof/>
              </w:rPr>
            </w:pPr>
            <w:r w:rsidRPr="000A3D83">
              <w:rPr>
                <w:b/>
                <w:noProof/>
              </w:rPr>
              <w:t>Элит</w:t>
            </w:r>
          </w:p>
        </w:tc>
        <w:tc>
          <w:tcPr>
            <w:tcW w:w="4536" w:type="dxa"/>
            <w:gridSpan w:val="4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b/>
                <w:noProof/>
              </w:rPr>
            </w:pPr>
            <w:r w:rsidRPr="000A3D83">
              <w:rPr>
                <w:b/>
                <w:noProof/>
              </w:rPr>
              <w:t>Элит</w:t>
            </w:r>
          </w:p>
        </w:tc>
      </w:tr>
      <w:tr w:rsidR="00833B86" w:rsidRPr="000A3D83" w:rsidTr="00361B9E">
        <w:trPr>
          <w:trHeight w:val="553"/>
        </w:trPr>
        <w:tc>
          <w:tcPr>
            <w:tcW w:w="2126" w:type="dxa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Дверная коробка</w:t>
            </w:r>
          </w:p>
        </w:tc>
        <w:tc>
          <w:tcPr>
            <w:tcW w:w="4678" w:type="dxa"/>
            <w:gridSpan w:val="5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Цельногнутая с четвертью</w:t>
            </w:r>
          </w:p>
        </w:tc>
        <w:tc>
          <w:tcPr>
            <w:tcW w:w="4394" w:type="dxa"/>
            <w:gridSpan w:val="4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Цельногнутая с четвертью</w:t>
            </w:r>
          </w:p>
        </w:tc>
        <w:tc>
          <w:tcPr>
            <w:tcW w:w="4536" w:type="dxa"/>
            <w:gridSpan w:val="4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Цельногнутая с четвертью</w:t>
            </w:r>
          </w:p>
        </w:tc>
      </w:tr>
      <w:tr w:rsidR="00833B86" w:rsidRPr="000A3D83" w:rsidTr="00361B9E">
        <w:trPr>
          <w:trHeight w:val="553"/>
        </w:trPr>
        <w:tc>
          <w:tcPr>
            <w:tcW w:w="2126" w:type="dxa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Покрытие</w:t>
            </w:r>
          </w:p>
        </w:tc>
        <w:tc>
          <w:tcPr>
            <w:tcW w:w="4678" w:type="dxa"/>
            <w:gridSpan w:val="5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Полимерно-порошковая эмаль</w:t>
            </w:r>
          </w:p>
        </w:tc>
        <w:tc>
          <w:tcPr>
            <w:tcW w:w="4394" w:type="dxa"/>
            <w:gridSpan w:val="4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Полимерно-порошковая эмаль/МДФ</w:t>
            </w:r>
          </w:p>
        </w:tc>
        <w:tc>
          <w:tcPr>
            <w:tcW w:w="4536" w:type="dxa"/>
            <w:gridSpan w:val="4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МДФ/ МДФ в торцовочном профиле</w:t>
            </w:r>
          </w:p>
        </w:tc>
      </w:tr>
      <w:tr w:rsidR="00833B86" w:rsidRPr="000A3D83" w:rsidTr="00361B9E">
        <w:trPr>
          <w:trHeight w:val="129"/>
        </w:trPr>
        <w:tc>
          <w:tcPr>
            <w:tcW w:w="2126" w:type="dxa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Установка</w:t>
            </w:r>
          </w:p>
        </w:tc>
        <w:tc>
          <w:tcPr>
            <w:tcW w:w="4678" w:type="dxa"/>
            <w:gridSpan w:val="5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Улица/внутри помещения</w:t>
            </w:r>
          </w:p>
        </w:tc>
        <w:tc>
          <w:tcPr>
            <w:tcW w:w="4394" w:type="dxa"/>
            <w:gridSpan w:val="4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Улица/внутри помещения</w:t>
            </w:r>
          </w:p>
        </w:tc>
        <w:tc>
          <w:tcPr>
            <w:tcW w:w="4536" w:type="dxa"/>
            <w:gridSpan w:val="4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Внутри помещения</w:t>
            </w:r>
          </w:p>
        </w:tc>
      </w:tr>
      <w:tr w:rsidR="00833B86" w:rsidRPr="000A3D83" w:rsidTr="00361B9E">
        <w:trPr>
          <w:trHeight w:val="275"/>
        </w:trPr>
        <w:tc>
          <w:tcPr>
            <w:tcW w:w="2126" w:type="dxa"/>
          </w:tcPr>
          <w:p w:rsidR="00833B86" w:rsidRPr="000A3D83" w:rsidRDefault="005B5F5C" w:rsidP="005B5F5C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Основной з</w:t>
            </w:r>
            <w:r w:rsidR="00833B86" w:rsidRPr="000A3D83">
              <w:rPr>
                <w:noProof/>
              </w:rPr>
              <w:t>амок</w:t>
            </w:r>
          </w:p>
        </w:tc>
        <w:tc>
          <w:tcPr>
            <w:tcW w:w="4678" w:type="dxa"/>
            <w:gridSpan w:val="5"/>
          </w:tcPr>
          <w:p w:rsidR="00833B86" w:rsidRPr="000A3D83" w:rsidRDefault="005B5F5C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Под цилиндр</w:t>
            </w:r>
          </w:p>
        </w:tc>
        <w:tc>
          <w:tcPr>
            <w:tcW w:w="4394" w:type="dxa"/>
            <w:gridSpan w:val="4"/>
          </w:tcPr>
          <w:p w:rsidR="00833B86" w:rsidRPr="000A3D83" w:rsidRDefault="005B5F5C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Под цилиндр</w:t>
            </w:r>
          </w:p>
        </w:tc>
        <w:tc>
          <w:tcPr>
            <w:tcW w:w="4536" w:type="dxa"/>
            <w:gridSpan w:val="4"/>
          </w:tcPr>
          <w:p w:rsidR="00833B86" w:rsidRPr="000A3D83" w:rsidRDefault="005B5F5C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Под цилиндр</w:t>
            </w:r>
          </w:p>
        </w:tc>
      </w:tr>
      <w:tr w:rsidR="005B5F5C" w:rsidRPr="000A3D83" w:rsidTr="00361B9E">
        <w:trPr>
          <w:trHeight w:val="275"/>
        </w:trPr>
        <w:tc>
          <w:tcPr>
            <w:tcW w:w="2126" w:type="dxa"/>
          </w:tcPr>
          <w:p w:rsidR="005B5F5C" w:rsidRPr="000A3D83" w:rsidRDefault="005B5F5C" w:rsidP="005B5F5C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Доп. замок</w:t>
            </w:r>
          </w:p>
        </w:tc>
        <w:tc>
          <w:tcPr>
            <w:tcW w:w="4678" w:type="dxa"/>
            <w:gridSpan w:val="5"/>
          </w:tcPr>
          <w:p w:rsidR="005B5F5C" w:rsidRPr="000A3D83" w:rsidRDefault="005B5F5C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-</w:t>
            </w:r>
          </w:p>
        </w:tc>
        <w:tc>
          <w:tcPr>
            <w:tcW w:w="4394" w:type="dxa"/>
            <w:gridSpan w:val="4"/>
          </w:tcPr>
          <w:p w:rsidR="005B5F5C" w:rsidRPr="000A3D83" w:rsidRDefault="005B5F5C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Сувальдный</w:t>
            </w:r>
          </w:p>
        </w:tc>
        <w:tc>
          <w:tcPr>
            <w:tcW w:w="4536" w:type="dxa"/>
            <w:gridSpan w:val="4"/>
          </w:tcPr>
          <w:p w:rsidR="005B5F5C" w:rsidRPr="000A3D83" w:rsidRDefault="005B5F5C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Сувальдный</w:t>
            </w:r>
          </w:p>
        </w:tc>
      </w:tr>
      <w:tr w:rsidR="00833B86" w:rsidRPr="000A3D83" w:rsidTr="00361B9E">
        <w:trPr>
          <w:trHeight w:val="275"/>
        </w:trPr>
        <w:tc>
          <w:tcPr>
            <w:tcW w:w="2126" w:type="dxa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Ручка</w:t>
            </w:r>
          </w:p>
        </w:tc>
        <w:tc>
          <w:tcPr>
            <w:tcW w:w="4678" w:type="dxa"/>
            <w:gridSpan w:val="5"/>
          </w:tcPr>
          <w:p w:rsidR="00833B86" w:rsidRPr="000A3D83" w:rsidRDefault="005B5F5C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На планке</w:t>
            </w:r>
          </w:p>
        </w:tc>
        <w:tc>
          <w:tcPr>
            <w:tcW w:w="4394" w:type="dxa"/>
            <w:gridSpan w:val="4"/>
          </w:tcPr>
          <w:p w:rsidR="00833B86" w:rsidRPr="000A3D83" w:rsidRDefault="005B5F5C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На планке</w:t>
            </w:r>
          </w:p>
        </w:tc>
        <w:tc>
          <w:tcPr>
            <w:tcW w:w="4536" w:type="dxa"/>
            <w:gridSpan w:val="4"/>
          </w:tcPr>
          <w:p w:rsidR="00833B86" w:rsidRPr="000A3D83" w:rsidRDefault="005B5F5C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На планке</w:t>
            </w:r>
          </w:p>
        </w:tc>
      </w:tr>
      <w:tr w:rsidR="00833B86" w:rsidRPr="000A3D83" w:rsidTr="00361B9E">
        <w:trPr>
          <w:trHeight w:val="275"/>
        </w:trPr>
        <w:tc>
          <w:tcPr>
            <w:tcW w:w="2126" w:type="dxa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Петли</w:t>
            </w:r>
          </w:p>
        </w:tc>
        <w:tc>
          <w:tcPr>
            <w:tcW w:w="4678" w:type="dxa"/>
            <w:gridSpan w:val="5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2шт</w:t>
            </w:r>
          </w:p>
        </w:tc>
        <w:tc>
          <w:tcPr>
            <w:tcW w:w="4394" w:type="dxa"/>
            <w:gridSpan w:val="4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2шт</w:t>
            </w:r>
          </w:p>
        </w:tc>
        <w:tc>
          <w:tcPr>
            <w:tcW w:w="4536" w:type="dxa"/>
            <w:gridSpan w:val="4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2шт</w:t>
            </w:r>
          </w:p>
        </w:tc>
      </w:tr>
      <w:tr w:rsidR="00833B86" w:rsidRPr="000A3D83" w:rsidTr="00361B9E">
        <w:trPr>
          <w:trHeight w:val="291"/>
        </w:trPr>
        <w:tc>
          <w:tcPr>
            <w:tcW w:w="2126" w:type="dxa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 xml:space="preserve">Глазок </w:t>
            </w:r>
          </w:p>
        </w:tc>
        <w:tc>
          <w:tcPr>
            <w:tcW w:w="4678" w:type="dxa"/>
            <w:gridSpan w:val="5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-</w:t>
            </w:r>
          </w:p>
        </w:tc>
        <w:tc>
          <w:tcPr>
            <w:tcW w:w="4394" w:type="dxa"/>
            <w:gridSpan w:val="4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1шт</w:t>
            </w:r>
          </w:p>
        </w:tc>
        <w:tc>
          <w:tcPr>
            <w:tcW w:w="4536" w:type="dxa"/>
            <w:gridSpan w:val="4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1шт</w:t>
            </w:r>
          </w:p>
        </w:tc>
      </w:tr>
      <w:tr w:rsidR="00833B86" w:rsidRPr="000A3D83" w:rsidTr="00361B9E">
        <w:trPr>
          <w:trHeight w:val="275"/>
        </w:trPr>
        <w:tc>
          <w:tcPr>
            <w:tcW w:w="2126" w:type="dxa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Уплотнитель</w:t>
            </w:r>
          </w:p>
        </w:tc>
        <w:tc>
          <w:tcPr>
            <w:tcW w:w="4678" w:type="dxa"/>
            <w:gridSpan w:val="5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Резиновый на полотне</w:t>
            </w:r>
          </w:p>
        </w:tc>
        <w:tc>
          <w:tcPr>
            <w:tcW w:w="4394" w:type="dxa"/>
            <w:gridSpan w:val="4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Резиновый на полотне</w:t>
            </w:r>
          </w:p>
        </w:tc>
        <w:tc>
          <w:tcPr>
            <w:tcW w:w="4536" w:type="dxa"/>
            <w:gridSpan w:val="4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Резиновый на полотне</w:t>
            </w:r>
          </w:p>
        </w:tc>
      </w:tr>
      <w:tr w:rsidR="00833B86" w:rsidRPr="000A3D83" w:rsidTr="00361B9E">
        <w:trPr>
          <w:trHeight w:val="275"/>
        </w:trPr>
        <w:tc>
          <w:tcPr>
            <w:tcW w:w="2126" w:type="dxa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Порог</w:t>
            </w:r>
          </w:p>
        </w:tc>
        <w:tc>
          <w:tcPr>
            <w:tcW w:w="4678" w:type="dxa"/>
            <w:gridSpan w:val="5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Полимерно-порошковая эмаль</w:t>
            </w:r>
          </w:p>
        </w:tc>
        <w:tc>
          <w:tcPr>
            <w:tcW w:w="4394" w:type="dxa"/>
            <w:gridSpan w:val="4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Полимерно-порошковая эмаль</w:t>
            </w:r>
          </w:p>
        </w:tc>
        <w:tc>
          <w:tcPr>
            <w:tcW w:w="4536" w:type="dxa"/>
            <w:gridSpan w:val="4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Полимерно-порошковая эмаль</w:t>
            </w:r>
          </w:p>
        </w:tc>
      </w:tr>
      <w:tr w:rsidR="00833B86" w:rsidRPr="000A3D83" w:rsidTr="00361B9E">
        <w:trPr>
          <w:trHeight w:val="553"/>
        </w:trPr>
        <w:tc>
          <w:tcPr>
            <w:tcW w:w="2126" w:type="dxa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Направление открытия</w:t>
            </w:r>
          </w:p>
        </w:tc>
        <w:tc>
          <w:tcPr>
            <w:tcW w:w="4678" w:type="dxa"/>
            <w:gridSpan w:val="5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Левостороннее/правостороннее</w:t>
            </w:r>
          </w:p>
        </w:tc>
        <w:tc>
          <w:tcPr>
            <w:tcW w:w="4394" w:type="dxa"/>
            <w:gridSpan w:val="4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Левостороннее/правостороннее</w:t>
            </w:r>
          </w:p>
        </w:tc>
        <w:tc>
          <w:tcPr>
            <w:tcW w:w="4536" w:type="dxa"/>
            <w:gridSpan w:val="4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Левостороннее/правостороннее</w:t>
            </w:r>
          </w:p>
        </w:tc>
      </w:tr>
      <w:tr w:rsidR="00EF4BB5" w:rsidRPr="000A3D83" w:rsidTr="00361B9E">
        <w:trPr>
          <w:trHeight w:val="275"/>
        </w:trPr>
        <w:tc>
          <w:tcPr>
            <w:tcW w:w="2126" w:type="dxa"/>
          </w:tcPr>
          <w:p w:rsidR="00AB5875" w:rsidRPr="000A3D83" w:rsidRDefault="00AB5875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Количество</w:t>
            </w:r>
          </w:p>
        </w:tc>
        <w:tc>
          <w:tcPr>
            <w:tcW w:w="1276" w:type="dxa"/>
          </w:tcPr>
          <w:p w:rsidR="00AB5875" w:rsidRPr="000A3D83" w:rsidRDefault="00AB5875" w:rsidP="004040DE">
            <w:pPr>
              <w:spacing w:line="225" w:lineRule="atLeast"/>
              <w:ind w:right="147"/>
              <w:jc w:val="center"/>
              <w:rPr>
                <w:noProof/>
                <w:sz w:val="20"/>
                <w:szCs w:val="20"/>
              </w:rPr>
            </w:pPr>
            <w:r w:rsidRPr="000A3D83">
              <w:rPr>
                <w:noProof/>
                <w:sz w:val="20"/>
                <w:szCs w:val="20"/>
              </w:rPr>
              <w:t>1-5 шт</w:t>
            </w:r>
          </w:p>
        </w:tc>
        <w:tc>
          <w:tcPr>
            <w:tcW w:w="1134" w:type="dxa"/>
          </w:tcPr>
          <w:p w:rsidR="00AB5875" w:rsidRPr="000A3D83" w:rsidRDefault="00AB5875" w:rsidP="004040DE">
            <w:pPr>
              <w:spacing w:line="225" w:lineRule="atLeast"/>
              <w:ind w:right="147"/>
              <w:jc w:val="center"/>
              <w:rPr>
                <w:noProof/>
                <w:sz w:val="20"/>
                <w:szCs w:val="20"/>
              </w:rPr>
            </w:pPr>
            <w:r w:rsidRPr="000A3D83">
              <w:rPr>
                <w:noProof/>
                <w:sz w:val="20"/>
                <w:szCs w:val="20"/>
              </w:rPr>
              <w:t>от 6шт</w:t>
            </w:r>
          </w:p>
        </w:tc>
        <w:tc>
          <w:tcPr>
            <w:tcW w:w="1134" w:type="dxa"/>
            <w:gridSpan w:val="2"/>
          </w:tcPr>
          <w:p w:rsidR="00AB5875" w:rsidRPr="000A3D83" w:rsidRDefault="00AB5875" w:rsidP="004040DE">
            <w:pPr>
              <w:spacing w:line="225" w:lineRule="atLeast"/>
              <w:ind w:right="147"/>
              <w:jc w:val="center"/>
              <w:rPr>
                <w:noProof/>
                <w:sz w:val="20"/>
                <w:szCs w:val="20"/>
              </w:rPr>
            </w:pPr>
            <w:r w:rsidRPr="000A3D83">
              <w:rPr>
                <w:noProof/>
                <w:sz w:val="20"/>
                <w:szCs w:val="20"/>
              </w:rPr>
              <w:t>1-5 шт</w:t>
            </w:r>
          </w:p>
        </w:tc>
        <w:tc>
          <w:tcPr>
            <w:tcW w:w="1134" w:type="dxa"/>
          </w:tcPr>
          <w:p w:rsidR="00AB5875" w:rsidRPr="000A3D83" w:rsidRDefault="00AB5875" w:rsidP="004040DE">
            <w:pPr>
              <w:spacing w:line="225" w:lineRule="atLeast"/>
              <w:ind w:right="147"/>
              <w:jc w:val="center"/>
              <w:rPr>
                <w:noProof/>
                <w:sz w:val="20"/>
                <w:szCs w:val="20"/>
              </w:rPr>
            </w:pPr>
            <w:r w:rsidRPr="000A3D83">
              <w:rPr>
                <w:noProof/>
                <w:sz w:val="20"/>
                <w:szCs w:val="20"/>
              </w:rPr>
              <w:t>от 6шт</w:t>
            </w:r>
          </w:p>
        </w:tc>
        <w:tc>
          <w:tcPr>
            <w:tcW w:w="1134" w:type="dxa"/>
          </w:tcPr>
          <w:p w:rsidR="00AB5875" w:rsidRPr="000A3D83" w:rsidRDefault="00AB5875" w:rsidP="004040DE">
            <w:pPr>
              <w:spacing w:line="225" w:lineRule="atLeast"/>
              <w:ind w:right="147"/>
              <w:jc w:val="center"/>
              <w:rPr>
                <w:noProof/>
                <w:sz w:val="20"/>
                <w:szCs w:val="20"/>
              </w:rPr>
            </w:pPr>
            <w:r w:rsidRPr="000A3D83">
              <w:rPr>
                <w:noProof/>
                <w:sz w:val="20"/>
                <w:szCs w:val="20"/>
              </w:rPr>
              <w:t>1-5 шт</w:t>
            </w:r>
          </w:p>
        </w:tc>
        <w:tc>
          <w:tcPr>
            <w:tcW w:w="992" w:type="dxa"/>
          </w:tcPr>
          <w:p w:rsidR="00AB5875" w:rsidRPr="000A3D83" w:rsidRDefault="00AB5875" w:rsidP="004040DE">
            <w:pPr>
              <w:spacing w:line="225" w:lineRule="atLeast"/>
              <w:ind w:right="147"/>
              <w:jc w:val="center"/>
              <w:rPr>
                <w:noProof/>
                <w:sz w:val="20"/>
                <w:szCs w:val="20"/>
              </w:rPr>
            </w:pPr>
            <w:r w:rsidRPr="000A3D83">
              <w:rPr>
                <w:noProof/>
                <w:sz w:val="20"/>
                <w:szCs w:val="20"/>
              </w:rPr>
              <w:t>от 6шт</w:t>
            </w:r>
          </w:p>
        </w:tc>
        <w:tc>
          <w:tcPr>
            <w:tcW w:w="992" w:type="dxa"/>
          </w:tcPr>
          <w:p w:rsidR="00AB5875" w:rsidRPr="000A3D83" w:rsidRDefault="00AB5875" w:rsidP="004040DE">
            <w:pPr>
              <w:spacing w:line="225" w:lineRule="atLeast"/>
              <w:ind w:right="147"/>
              <w:jc w:val="center"/>
              <w:rPr>
                <w:noProof/>
                <w:sz w:val="20"/>
                <w:szCs w:val="20"/>
              </w:rPr>
            </w:pPr>
            <w:r w:rsidRPr="000A3D83">
              <w:rPr>
                <w:noProof/>
                <w:sz w:val="20"/>
                <w:szCs w:val="20"/>
              </w:rPr>
              <w:t>1-5 шт</w:t>
            </w:r>
          </w:p>
        </w:tc>
        <w:tc>
          <w:tcPr>
            <w:tcW w:w="1276" w:type="dxa"/>
          </w:tcPr>
          <w:p w:rsidR="00AB5875" w:rsidRPr="000A3D83" w:rsidRDefault="00AB5875" w:rsidP="004040DE">
            <w:pPr>
              <w:spacing w:line="225" w:lineRule="atLeast"/>
              <w:ind w:right="147"/>
              <w:jc w:val="center"/>
              <w:rPr>
                <w:noProof/>
                <w:sz w:val="20"/>
                <w:szCs w:val="20"/>
              </w:rPr>
            </w:pPr>
            <w:r w:rsidRPr="000A3D83">
              <w:rPr>
                <w:noProof/>
                <w:sz w:val="20"/>
                <w:szCs w:val="20"/>
              </w:rPr>
              <w:t>от 6шт</w:t>
            </w:r>
          </w:p>
        </w:tc>
        <w:tc>
          <w:tcPr>
            <w:tcW w:w="992" w:type="dxa"/>
          </w:tcPr>
          <w:p w:rsidR="00AB5875" w:rsidRPr="000A3D83" w:rsidRDefault="00AB5875" w:rsidP="004040DE">
            <w:pPr>
              <w:spacing w:line="225" w:lineRule="atLeast"/>
              <w:ind w:right="147"/>
              <w:jc w:val="center"/>
              <w:rPr>
                <w:noProof/>
                <w:sz w:val="20"/>
                <w:szCs w:val="20"/>
              </w:rPr>
            </w:pPr>
            <w:r w:rsidRPr="000A3D83">
              <w:rPr>
                <w:noProof/>
                <w:sz w:val="20"/>
                <w:szCs w:val="20"/>
              </w:rPr>
              <w:t>1-5 шт</w:t>
            </w:r>
          </w:p>
        </w:tc>
        <w:tc>
          <w:tcPr>
            <w:tcW w:w="1134" w:type="dxa"/>
          </w:tcPr>
          <w:p w:rsidR="00AB5875" w:rsidRPr="000A3D83" w:rsidRDefault="00AB5875" w:rsidP="004040DE">
            <w:pPr>
              <w:spacing w:line="225" w:lineRule="atLeast"/>
              <w:ind w:right="147"/>
              <w:jc w:val="center"/>
              <w:rPr>
                <w:noProof/>
                <w:sz w:val="20"/>
                <w:szCs w:val="20"/>
              </w:rPr>
            </w:pPr>
            <w:r w:rsidRPr="000A3D83">
              <w:rPr>
                <w:noProof/>
                <w:sz w:val="20"/>
                <w:szCs w:val="20"/>
              </w:rPr>
              <w:t>от 6шт</w:t>
            </w:r>
          </w:p>
        </w:tc>
        <w:tc>
          <w:tcPr>
            <w:tcW w:w="1134" w:type="dxa"/>
          </w:tcPr>
          <w:p w:rsidR="00AB5875" w:rsidRPr="000A3D83" w:rsidRDefault="00AB5875" w:rsidP="004040DE">
            <w:pPr>
              <w:spacing w:line="225" w:lineRule="atLeast"/>
              <w:ind w:right="147"/>
              <w:jc w:val="center"/>
              <w:rPr>
                <w:noProof/>
                <w:sz w:val="20"/>
                <w:szCs w:val="20"/>
              </w:rPr>
            </w:pPr>
            <w:r w:rsidRPr="000A3D83">
              <w:rPr>
                <w:noProof/>
                <w:sz w:val="20"/>
                <w:szCs w:val="20"/>
              </w:rPr>
              <w:t>1-5 шт</w:t>
            </w:r>
          </w:p>
        </w:tc>
        <w:tc>
          <w:tcPr>
            <w:tcW w:w="1276" w:type="dxa"/>
          </w:tcPr>
          <w:p w:rsidR="00AB5875" w:rsidRPr="000A3D83" w:rsidRDefault="00AB5875" w:rsidP="004040DE">
            <w:pPr>
              <w:spacing w:line="225" w:lineRule="atLeast"/>
              <w:ind w:right="147"/>
              <w:jc w:val="center"/>
              <w:rPr>
                <w:noProof/>
                <w:sz w:val="20"/>
                <w:szCs w:val="20"/>
              </w:rPr>
            </w:pPr>
            <w:r w:rsidRPr="000A3D83">
              <w:rPr>
                <w:noProof/>
                <w:sz w:val="20"/>
                <w:szCs w:val="20"/>
              </w:rPr>
              <w:t>от 6шт</w:t>
            </w:r>
          </w:p>
        </w:tc>
      </w:tr>
      <w:tr w:rsidR="000A3D83" w:rsidRPr="000A3D83" w:rsidTr="00361B9E">
        <w:trPr>
          <w:trHeight w:val="275"/>
        </w:trPr>
        <w:tc>
          <w:tcPr>
            <w:tcW w:w="2126" w:type="dxa"/>
          </w:tcPr>
          <w:p w:rsidR="00833B86" w:rsidRPr="000A3D83" w:rsidRDefault="00833B86" w:rsidP="00BA2940">
            <w:pPr>
              <w:spacing w:line="225" w:lineRule="atLeast"/>
              <w:ind w:right="147"/>
              <w:rPr>
                <w:noProof/>
              </w:rPr>
            </w:pPr>
            <w:r w:rsidRPr="000A3D83">
              <w:rPr>
                <w:noProof/>
              </w:rPr>
              <w:t>Размер</w:t>
            </w:r>
          </w:p>
        </w:tc>
        <w:tc>
          <w:tcPr>
            <w:tcW w:w="2410" w:type="dxa"/>
            <w:gridSpan w:val="2"/>
          </w:tcPr>
          <w:p w:rsidR="00833B86" w:rsidRPr="000A3D83" w:rsidRDefault="00833B86" w:rsidP="004040DE">
            <w:pPr>
              <w:spacing w:line="225" w:lineRule="atLeast"/>
              <w:ind w:right="147"/>
              <w:jc w:val="center"/>
              <w:rPr>
                <w:noProof/>
              </w:rPr>
            </w:pPr>
            <w:r w:rsidRPr="000A3D83">
              <w:rPr>
                <w:noProof/>
                <w:lang w:val="en-US"/>
              </w:rPr>
              <w:t>2</w:t>
            </w:r>
            <w:r w:rsidRPr="000A3D83">
              <w:rPr>
                <w:noProof/>
              </w:rPr>
              <w:t>050х860мм</w:t>
            </w:r>
          </w:p>
        </w:tc>
        <w:tc>
          <w:tcPr>
            <w:tcW w:w="2268" w:type="dxa"/>
            <w:gridSpan w:val="3"/>
          </w:tcPr>
          <w:p w:rsidR="00833B86" w:rsidRPr="000A3D83" w:rsidRDefault="00833B86" w:rsidP="004040DE">
            <w:pPr>
              <w:spacing w:line="225" w:lineRule="atLeast"/>
              <w:ind w:right="147"/>
              <w:jc w:val="center"/>
              <w:rPr>
                <w:noProof/>
              </w:rPr>
            </w:pPr>
            <w:r w:rsidRPr="000A3D83">
              <w:rPr>
                <w:noProof/>
              </w:rPr>
              <w:t>2050х960</w:t>
            </w:r>
            <w:r w:rsidRPr="000A3D83">
              <w:rPr>
                <w:noProof/>
                <w:lang w:val="en-US"/>
              </w:rPr>
              <w:t>мм</w:t>
            </w:r>
          </w:p>
        </w:tc>
        <w:tc>
          <w:tcPr>
            <w:tcW w:w="2126" w:type="dxa"/>
            <w:gridSpan w:val="2"/>
          </w:tcPr>
          <w:p w:rsidR="00833B86" w:rsidRPr="000A3D83" w:rsidRDefault="00833B86" w:rsidP="004040DE">
            <w:pPr>
              <w:spacing w:line="225" w:lineRule="atLeast"/>
              <w:ind w:right="147"/>
              <w:jc w:val="center"/>
              <w:rPr>
                <w:noProof/>
              </w:rPr>
            </w:pPr>
            <w:r w:rsidRPr="000A3D83">
              <w:rPr>
                <w:noProof/>
                <w:lang w:val="en-US"/>
              </w:rPr>
              <w:t>2</w:t>
            </w:r>
            <w:r w:rsidRPr="000A3D83">
              <w:rPr>
                <w:noProof/>
              </w:rPr>
              <w:t>050х860мм</w:t>
            </w:r>
          </w:p>
        </w:tc>
        <w:tc>
          <w:tcPr>
            <w:tcW w:w="2268" w:type="dxa"/>
            <w:gridSpan w:val="2"/>
          </w:tcPr>
          <w:p w:rsidR="00833B86" w:rsidRPr="000A3D83" w:rsidRDefault="00833B86" w:rsidP="004040DE">
            <w:pPr>
              <w:spacing w:line="225" w:lineRule="atLeast"/>
              <w:ind w:right="147"/>
              <w:jc w:val="center"/>
              <w:rPr>
                <w:noProof/>
              </w:rPr>
            </w:pPr>
            <w:r w:rsidRPr="000A3D83">
              <w:rPr>
                <w:noProof/>
              </w:rPr>
              <w:t>2050х960</w:t>
            </w:r>
            <w:r w:rsidRPr="000A3D83">
              <w:rPr>
                <w:noProof/>
                <w:lang w:val="en-US"/>
              </w:rPr>
              <w:t>мм</w:t>
            </w:r>
          </w:p>
        </w:tc>
        <w:tc>
          <w:tcPr>
            <w:tcW w:w="2126" w:type="dxa"/>
            <w:gridSpan w:val="2"/>
          </w:tcPr>
          <w:p w:rsidR="00833B86" w:rsidRPr="000A3D83" w:rsidRDefault="00833B86" w:rsidP="004040DE">
            <w:pPr>
              <w:spacing w:line="225" w:lineRule="atLeast"/>
              <w:ind w:right="147"/>
              <w:jc w:val="center"/>
              <w:rPr>
                <w:noProof/>
              </w:rPr>
            </w:pPr>
            <w:r w:rsidRPr="000A3D83">
              <w:rPr>
                <w:noProof/>
                <w:lang w:val="en-US"/>
              </w:rPr>
              <w:t>2</w:t>
            </w:r>
            <w:r w:rsidRPr="000A3D83">
              <w:rPr>
                <w:noProof/>
              </w:rPr>
              <w:t>050х860мм</w:t>
            </w:r>
          </w:p>
        </w:tc>
        <w:tc>
          <w:tcPr>
            <w:tcW w:w="2410" w:type="dxa"/>
            <w:gridSpan w:val="2"/>
          </w:tcPr>
          <w:p w:rsidR="00833B86" w:rsidRPr="000A3D83" w:rsidRDefault="00833B86" w:rsidP="004040DE">
            <w:pPr>
              <w:spacing w:line="225" w:lineRule="atLeast"/>
              <w:ind w:right="147"/>
              <w:jc w:val="center"/>
              <w:rPr>
                <w:noProof/>
              </w:rPr>
            </w:pPr>
            <w:r w:rsidRPr="000A3D83">
              <w:rPr>
                <w:noProof/>
              </w:rPr>
              <w:t>2050х960</w:t>
            </w:r>
            <w:r w:rsidRPr="000A3D83">
              <w:rPr>
                <w:noProof/>
                <w:lang w:val="en-US"/>
              </w:rPr>
              <w:t>мм</w:t>
            </w:r>
          </w:p>
        </w:tc>
      </w:tr>
      <w:tr w:rsidR="00361B9E" w:rsidRPr="000A3D83" w:rsidTr="00361B9E">
        <w:trPr>
          <w:trHeight w:val="275"/>
        </w:trPr>
        <w:tc>
          <w:tcPr>
            <w:tcW w:w="2126" w:type="dxa"/>
          </w:tcPr>
          <w:p w:rsidR="00EA651F" w:rsidRPr="000A3D83" w:rsidRDefault="00EA651F" w:rsidP="00BA2940">
            <w:pPr>
              <w:spacing w:line="225" w:lineRule="atLeast"/>
              <w:ind w:right="147"/>
              <w:rPr>
                <w:b/>
                <w:noProof/>
                <w:color w:val="FF0000"/>
              </w:rPr>
            </w:pPr>
            <w:r w:rsidRPr="000A3D83">
              <w:rPr>
                <w:b/>
                <w:noProof/>
                <w:color w:val="FF0000"/>
              </w:rPr>
              <w:t>Цена</w:t>
            </w:r>
          </w:p>
        </w:tc>
        <w:tc>
          <w:tcPr>
            <w:tcW w:w="1276" w:type="dxa"/>
          </w:tcPr>
          <w:p w:rsidR="00EA651F" w:rsidRPr="000A3D83" w:rsidRDefault="0099177C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noProof/>
                <w:color w:val="FF0000"/>
                <w:sz w:val="20"/>
                <w:szCs w:val="20"/>
              </w:rPr>
              <w:t>1925</w:t>
            </w:r>
            <w:r w:rsidR="000201E3" w:rsidRPr="000A3D83">
              <w:rPr>
                <w:b/>
                <w:noProof/>
                <w:color w:val="FF0000"/>
                <w:sz w:val="20"/>
                <w:szCs w:val="20"/>
              </w:rPr>
              <w:t>грн</w:t>
            </w:r>
          </w:p>
        </w:tc>
        <w:tc>
          <w:tcPr>
            <w:tcW w:w="1134" w:type="dxa"/>
          </w:tcPr>
          <w:p w:rsidR="00EA651F" w:rsidRPr="000A3D83" w:rsidRDefault="00974BE4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r w:rsidRPr="000A3D83">
              <w:rPr>
                <w:b/>
                <w:noProof/>
                <w:color w:val="FF0000"/>
                <w:sz w:val="20"/>
                <w:szCs w:val="20"/>
              </w:rPr>
              <w:t>1800грн</w:t>
            </w:r>
          </w:p>
        </w:tc>
        <w:tc>
          <w:tcPr>
            <w:tcW w:w="1134" w:type="dxa"/>
            <w:gridSpan w:val="2"/>
          </w:tcPr>
          <w:p w:rsidR="00EA651F" w:rsidRPr="000A3D83" w:rsidRDefault="00F33454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r w:rsidRPr="000A3D83">
              <w:rPr>
                <w:b/>
                <w:noProof/>
                <w:color w:val="FF0000"/>
                <w:sz w:val="20"/>
                <w:szCs w:val="20"/>
              </w:rPr>
              <w:t>1975грн</w:t>
            </w:r>
          </w:p>
        </w:tc>
        <w:tc>
          <w:tcPr>
            <w:tcW w:w="1134" w:type="dxa"/>
          </w:tcPr>
          <w:p w:rsidR="00EA651F" w:rsidRPr="000A3D83" w:rsidRDefault="0099177C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r>
              <w:rPr>
                <w:b/>
                <w:noProof/>
                <w:color w:val="FF0000"/>
                <w:sz w:val="20"/>
                <w:szCs w:val="20"/>
              </w:rPr>
              <w:t>1850</w:t>
            </w:r>
            <w:r w:rsidR="00F33454" w:rsidRPr="000A3D83">
              <w:rPr>
                <w:b/>
                <w:noProof/>
                <w:color w:val="FF0000"/>
                <w:sz w:val="20"/>
                <w:szCs w:val="20"/>
              </w:rPr>
              <w:t>грн</w:t>
            </w:r>
          </w:p>
        </w:tc>
        <w:tc>
          <w:tcPr>
            <w:tcW w:w="1134" w:type="dxa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0"/>
                <w:szCs w:val="20"/>
                <w:lang w:val="en-US"/>
              </w:rPr>
            </w:pPr>
            <w:r w:rsidRPr="000A3D83">
              <w:rPr>
                <w:b/>
                <w:noProof/>
                <w:color w:val="FF0000"/>
                <w:sz w:val="20"/>
                <w:szCs w:val="20"/>
              </w:rPr>
              <w:t>92</w:t>
            </w:r>
            <w:r w:rsidR="00EF4BB5" w:rsidRPr="000A3D83">
              <w:rPr>
                <w:b/>
                <w:noProof/>
                <w:color w:val="FF0000"/>
                <w:sz w:val="20"/>
                <w:szCs w:val="20"/>
              </w:rPr>
              <w:t>у.е.</w:t>
            </w:r>
          </w:p>
        </w:tc>
        <w:tc>
          <w:tcPr>
            <w:tcW w:w="992" w:type="dxa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r w:rsidRPr="000A3D83">
              <w:rPr>
                <w:b/>
                <w:noProof/>
                <w:color w:val="FF0000"/>
                <w:sz w:val="20"/>
                <w:szCs w:val="20"/>
              </w:rPr>
              <w:t>87</w:t>
            </w:r>
            <w:r w:rsidR="00EF4BB5" w:rsidRPr="000A3D83">
              <w:rPr>
                <w:b/>
                <w:noProof/>
                <w:color w:val="FF0000"/>
                <w:sz w:val="20"/>
                <w:szCs w:val="20"/>
              </w:rPr>
              <w:t>у.е.</w:t>
            </w:r>
          </w:p>
        </w:tc>
        <w:tc>
          <w:tcPr>
            <w:tcW w:w="992" w:type="dxa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r w:rsidRPr="000A3D83">
              <w:rPr>
                <w:b/>
                <w:noProof/>
                <w:color w:val="FF0000"/>
                <w:sz w:val="20"/>
                <w:szCs w:val="20"/>
              </w:rPr>
              <w:t>97</w:t>
            </w:r>
            <w:r w:rsidR="00EF4BB5" w:rsidRPr="000A3D83">
              <w:rPr>
                <w:b/>
                <w:noProof/>
                <w:color w:val="FF0000"/>
                <w:sz w:val="20"/>
                <w:szCs w:val="20"/>
              </w:rPr>
              <w:t>у.е.</w:t>
            </w:r>
          </w:p>
        </w:tc>
        <w:tc>
          <w:tcPr>
            <w:tcW w:w="1276" w:type="dxa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r w:rsidRPr="000A3D83">
              <w:rPr>
                <w:b/>
                <w:noProof/>
                <w:color w:val="FF0000"/>
                <w:sz w:val="20"/>
                <w:szCs w:val="20"/>
              </w:rPr>
              <w:t>92</w:t>
            </w:r>
            <w:r w:rsidR="00EF4BB5" w:rsidRPr="000A3D83">
              <w:rPr>
                <w:b/>
                <w:noProof/>
                <w:color w:val="FF0000"/>
                <w:sz w:val="20"/>
                <w:szCs w:val="20"/>
              </w:rPr>
              <w:t>у.е.</w:t>
            </w:r>
          </w:p>
        </w:tc>
        <w:tc>
          <w:tcPr>
            <w:tcW w:w="992" w:type="dxa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r w:rsidRPr="000A3D83">
              <w:rPr>
                <w:b/>
                <w:noProof/>
                <w:color w:val="FF0000"/>
                <w:sz w:val="20"/>
                <w:szCs w:val="20"/>
              </w:rPr>
              <w:t>92</w:t>
            </w:r>
            <w:r w:rsidR="00EF4BB5" w:rsidRPr="000A3D83">
              <w:rPr>
                <w:b/>
                <w:noProof/>
                <w:color w:val="FF0000"/>
                <w:sz w:val="20"/>
                <w:szCs w:val="20"/>
              </w:rPr>
              <w:t>у.е.</w:t>
            </w:r>
          </w:p>
        </w:tc>
        <w:tc>
          <w:tcPr>
            <w:tcW w:w="1134" w:type="dxa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r w:rsidRPr="000A3D83">
              <w:rPr>
                <w:b/>
                <w:noProof/>
                <w:color w:val="FF0000"/>
                <w:sz w:val="20"/>
                <w:szCs w:val="20"/>
              </w:rPr>
              <w:t>87</w:t>
            </w:r>
            <w:r w:rsidR="00EF4BB5" w:rsidRPr="000A3D83">
              <w:rPr>
                <w:b/>
                <w:noProof/>
                <w:color w:val="FF0000"/>
                <w:sz w:val="20"/>
                <w:szCs w:val="20"/>
              </w:rPr>
              <w:t>у.е.</w:t>
            </w:r>
          </w:p>
        </w:tc>
        <w:tc>
          <w:tcPr>
            <w:tcW w:w="1134" w:type="dxa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r w:rsidRPr="000A3D83">
              <w:rPr>
                <w:b/>
                <w:noProof/>
                <w:color w:val="FF0000"/>
                <w:sz w:val="20"/>
                <w:szCs w:val="20"/>
              </w:rPr>
              <w:t>97</w:t>
            </w:r>
            <w:r w:rsidR="00EF4BB5" w:rsidRPr="000A3D83">
              <w:rPr>
                <w:b/>
                <w:noProof/>
                <w:color w:val="FF0000"/>
                <w:sz w:val="20"/>
                <w:szCs w:val="20"/>
              </w:rPr>
              <w:t>у.е.</w:t>
            </w:r>
          </w:p>
        </w:tc>
        <w:tc>
          <w:tcPr>
            <w:tcW w:w="1276" w:type="dxa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r w:rsidRPr="000A3D83">
              <w:rPr>
                <w:b/>
                <w:noProof/>
                <w:color w:val="FF0000"/>
                <w:sz w:val="20"/>
                <w:szCs w:val="20"/>
              </w:rPr>
              <w:t>92</w:t>
            </w:r>
            <w:r w:rsidR="00EF4BB5" w:rsidRPr="000A3D83">
              <w:rPr>
                <w:b/>
                <w:noProof/>
                <w:color w:val="FF0000"/>
                <w:sz w:val="20"/>
                <w:szCs w:val="20"/>
              </w:rPr>
              <w:t>у.е.</w:t>
            </w:r>
          </w:p>
        </w:tc>
      </w:tr>
      <w:tr w:rsidR="00361B9E" w:rsidRPr="000A3D83" w:rsidTr="00361B9E">
        <w:trPr>
          <w:trHeight w:val="275"/>
        </w:trPr>
        <w:tc>
          <w:tcPr>
            <w:tcW w:w="2126" w:type="dxa"/>
          </w:tcPr>
          <w:p w:rsidR="00EA651F" w:rsidRPr="000A3D83" w:rsidRDefault="00EA651F" w:rsidP="00BA2940">
            <w:pPr>
              <w:spacing w:line="225" w:lineRule="atLeast"/>
              <w:ind w:right="147"/>
              <w:rPr>
                <w:b/>
                <w:noProof/>
                <w:color w:val="FF0000"/>
                <w:sz w:val="18"/>
                <w:szCs w:val="18"/>
              </w:rPr>
            </w:pPr>
            <w:r w:rsidRPr="000A3D83">
              <w:rPr>
                <w:b/>
                <w:noProof/>
                <w:color w:val="FF0000"/>
                <w:sz w:val="18"/>
                <w:szCs w:val="18"/>
              </w:rPr>
              <w:t>Цена, без замков и фурнитуры</w:t>
            </w:r>
          </w:p>
        </w:tc>
        <w:tc>
          <w:tcPr>
            <w:tcW w:w="1276" w:type="dxa"/>
          </w:tcPr>
          <w:p w:rsidR="00EA651F" w:rsidRPr="00361B9E" w:rsidRDefault="00893C6C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r>
              <w:rPr>
                <w:b/>
                <w:noProof/>
                <w:color w:val="FF0000"/>
                <w:sz w:val="20"/>
                <w:szCs w:val="20"/>
              </w:rPr>
              <w:t>1743</w:t>
            </w:r>
            <w:r w:rsidR="000A3D83" w:rsidRPr="00361B9E">
              <w:rPr>
                <w:b/>
                <w:noProof/>
                <w:color w:val="FF0000"/>
                <w:sz w:val="20"/>
                <w:szCs w:val="20"/>
              </w:rPr>
              <w:t>грн</w:t>
            </w:r>
          </w:p>
        </w:tc>
        <w:tc>
          <w:tcPr>
            <w:tcW w:w="1134" w:type="dxa"/>
          </w:tcPr>
          <w:p w:rsidR="00EA651F" w:rsidRPr="00361B9E" w:rsidRDefault="000A3D83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r w:rsidRPr="00361B9E">
              <w:rPr>
                <w:b/>
                <w:noProof/>
                <w:color w:val="FF0000"/>
                <w:sz w:val="20"/>
                <w:szCs w:val="20"/>
              </w:rPr>
              <w:t>1618грн</w:t>
            </w:r>
          </w:p>
        </w:tc>
        <w:tc>
          <w:tcPr>
            <w:tcW w:w="1134" w:type="dxa"/>
            <w:gridSpan w:val="2"/>
          </w:tcPr>
          <w:p w:rsidR="00EA651F" w:rsidRPr="00361B9E" w:rsidRDefault="000A3D83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r w:rsidRPr="00361B9E">
              <w:rPr>
                <w:b/>
                <w:noProof/>
                <w:color w:val="FF0000"/>
                <w:sz w:val="20"/>
                <w:szCs w:val="20"/>
              </w:rPr>
              <w:t>1793грн</w:t>
            </w:r>
          </w:p>
        </w:tc>
        <w:tc>
          <w:tcPr>
            <w:tcW w:w="1134" w:type="dxa"/>
          </w:tcPr>
          <w:p w:rsidR="00EA651F" w:rsidRPr="00361B9E" w:rsidRDefault="00893C6C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r>
              <w:rPr>
                <w:b/>
                <w:noProof/>
                <w:color w:val="FF0000"/>
                <w:sz w:val="20"/>
                <w:szCs w:val="20"/>
              </w:rPr>
              <w:t>1668г</w:t>
            </w:r>
            <w:r w:rsidR="000A3D83" w:rsidRPr="00361B9E">
              <w:rPr>
                <w:b/>
                <w:noProof/>
                <w:color w:val="FF0000"/>
                <w:sz w:val="20"/>
                <w:szCs w:val="20"/>
              </w:rPr>
              <w:t>рн</w:t>
            </w:r>
          </w:p>
        </w:tc>
        <w:tc>
          <w:tcPr>
            <w:tcW w:w="1134" w:type="dxa"/>
          </w:tcPr>
          <w:p w:rsidR="00EA651F" w:rsidRPr="00361B9E" w:rsidRDefault="002C5DF3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r w:rsidRPr="00361B9E">
              <w:rPr>
                <w:b/>
                <w:noProof/>
                <w:color w:val="FF0000"/>
                <w:sz w:val="20"/>
                <w:szCs w:val="20"/>
              </w:rPr>
              <w:t>82</w:t>
            </w:r>
            <w:r w:rsidR="00EF4BB5" w:rsidRPr="00361B9E">
              <w:rPr>
                <w:b/>
                <w:noProof/>
                <w:color w:val="FF0000"/>
                <w:sz w:val="20"/>
                <w:szCs w:val="20"/>
              </w:rPr>
              <w:t>у.е.</w:t>
            </w:r>
          </w:p>
        </w:tc>
        <w:tc>
          <w:tcPr>
            <w:tcW w:w="992" w:type="dxa"/>
          </w:tcPr>
          <w:p w:rsidR="00EA651F" w:rsidRPr="00361B9E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r w:rsidRPr="00361B9E">
              <w:rPr>
                <w:b/>
                <w:noProof/>
                <w:color w:val="FF0000"/>
                <w:sz w:val="20"/>
                <w:szCs w:val="20"/>
              </w:rPr>
              <w:t>77</w:t>
            </w:r>
            <w:r w:rsidR="00EF4BB5" w:rsidRPr="00361B9E">
              <w:rPr>
                <w:b/>
                <w:noProof/>
                <w:color w:val="FF0000"/>
                <w:sz w:val="20"/>
                <w:szCs w:val="20"/>
              </w:rPr>
              <w:t>у.е.</w:t>
            </w:r>
          </w:p>
        </w:tc>
        <w:tc>
          <w:tcPr>
            <w:tcW w:w="992" w:type="dxa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  <w:r w:rsidRPr="000A3D83">
              <w:rPr>
                <w:b/>
                <w:noProof/>
                <w:color w:val="FF0000"/>
                <w:sz w:val="22"/>
                <w:szCs w:val="22"/>
              </w:rPr>
              <w:t>87</w:t>
            </w:r>
            <w:r w:rsidR="00EF4BB5" w:rsidRPr="000A3D83">
              <w:rPr>
                <w:b/>
                <w:noProof/>
                <w:color w:val="FF0000"/>
                <w:sz w:val="22"/>
                <w:szCs w:val="22"/>
              </w:rPr>
              <w:t>у.е.</w:t>
            </w:r>
          </w:p>
        </w:tc>
        <w:tc>
          <w:tcPr>
            <w:tcW w:w="1276" w:type="dxa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  <w:r w:rsidRPr="000A3D83">
              <w:rPr>
                <w:b/>
                <w:noProof/>
                <w:color w:val="FF0000"/>
                <w:sz w:val="22"/>
                <w:szCs w:val="22"/>
              </w:rPr>
              <w:t>82</w:t>
            </w:r>
            <w:r w:rsidR="00EF4BB5" w:rsidRPr="000A3D83">
              <w:rPr>
                <w:b/>
                <w:noProof/>
                <w:color w:val="FF0000"/>
                <w:sz w:val="22"/>
                <w:szCs w:val="22"/>
              </w:rPr>
              <w:t>у.е.</w:t>
            </w:r>
          </w:p>
        </w:tc>
        <w:tc>
          <w:tcPr>
            <w:tcW w:w="992" w:type="dxa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  <w:r w:rsidRPr="000A3D83">
              <w:rPr>
                <w:b/>
                <w:noProof/>
                <w:color w:val="FF0000"/>
                <w:sz w:val="22"/>
                <w:szCs w:val="22"/>
              </w:rPr>
              <w:t>82</w:t>
            </w:r>
            <w:r w:rsidR="00EF4BB5" w:rsidRPr="000A3D83">
              <w:rPr>
                <w:b/>
                <w:noProof/>
                <w:color w:val="FF0000"/>
                <w:sz w:val="22"/>
                <w:szCs w:val="22"/>
              </w:rPr>
              <w:t>у.е.</w:t>
            </w:r>
          </w:p>
        </w:tc>
        <w:tc>
          <w:tcPr>
            <w:tcW w:w="1134" w:type="dxa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  <w:r w:rsidRPr="000A3D83">
              <w:rPr>
                <w:b/>
                <w:noProof/>
                <w:color w:val="FF0000"/>
                <w:sz w:val="22"/>
                <w:szCs w:val="22"/>
              </w:rPr>
              <w:t>77</w:t>
            </w:r>
            <w:r w:rsidR="00EF4BB5" w:rsidRPr="000A3D83">
              <w:rPr>
                <w:b/>
                <w:noProof/>
                <w:color w:val="FF0000"/>
                <w:sz w:val="22"/>
                <w:szCs w:val="22"/>
              </w:rPr>
              <w:t>у.е.</w:t>
            </w:r>
          </w:p>
        </w:tc>
        <w:tc>
          <w:tcPr>
            <w:tcW w:w="1134" w:type="dxa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  <w:r w:rsidRPr="000A3D83">
              <w:rPr>
                <w:b/>
                <w:noProof/>
                <w:color w:val="FF0000"/>
                <w:sz w:val="22"/>
                <w:szCs w:val="22"/>
              </w:rPr>
              <w:t>87</w:t>
            </w:r>
            <w:r w:rsidR="00EF4BB5" w:rsidRPr="000A3D83">
              <w:rPr>
                <w:b/>
                <w:noProof/>
                <w:color w:val="FF0000"/>
                <w:sz w:val="22"/>
                <w:szCs w:val="22"/>
              </w:rPr>
              <w:t>у.е.</w:t>
            </w:r>
          </w:p>
        </w:tc>
        <w:tc>
          <w:tcPr>
            <w:tcW w:w="1276" w:type="dxa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  <w:r w:rsidRPr="000A3D83">
              <w:rPr>
                <w:b/>
                <w:noProof/>
                <w:color w:val="FF0000"/>
                <w:sz w:val="22"/>
                <w:szCs w:val="22"/>
              </w:rPr>
              <w:t>82</w:t>
            </w:r>
            <w:r w:rsidR="00EF4BB5" w:rsidRPr="000A3D83">
              <w:rPr>
                <w:b/>
                <w:noProof/>
                <w:color w:val="FF0000"/>
                <w:sz w:val="22"/>
                <w:szCs w:val="22"/>
              </w:rPr>
              <w:t>у.е.</w:t>
            </w:r>
          </w:p>
        </w:tc>
      </w:tr>
      <w:tr w:rsidR="000A3D83" w:rsidRPr="000A3D83" w:rsidTr="00361B9E">
        <w:trPr>
          <w:trHeight w:val="275"/>
        </w:trPr>
        <w:tc>
          <w:tcPr>
            <w:tcW w:w="2126" w:type="dxa"/>
          </w:tcPr>
          <w:p w:rsidR="00EA651F" w:rsidRPr="000A3D83" w:rsidRDefault="00EA651F" w:rsidP="00BA2940">
            <w:pPr>
              <w:spacing w:line="225" w:lineRule="atLeast"/>
              <w:ind w:right="147"/>
              <w:rPr>
                <w:b/>
                <w:noProof/>
                <w:color w:val="FF0000"/>
              </w:rPr>
            </w:pPr>
            <w:r w:rsidRPr="000A3D83">
              <w:rPr>
                <w:noProof/>
              </w:rPr>
              <w:t>Количество</w:t>
            </w:r>
          </w:p>
        </w:tc>
        <w:tc>
          <w:tcPr>
            <w:tcW w:w="2410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noProof/>
                <w:sz w:val="20"/>
                <w:szCs w:val="20"/>
              </w:rPr>
            </w:pPr>
            <w:r w:rsidRPr="000A3D83">
              <w:rPr>
                <w:noProof/>
                <w:sz w:val="20"/>
                <w:szCs w:val="20"/>
              </w:rPr>
              <w:t>1-5 шт</w:t>
            </w:r>
          </w:p>
        </w:tc>
        <w:tc>
          <w:tcPr>
            <w:tcW w:w="2268" w:type="dxa"/>
            <w:gridSpan w:val="3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noProof/>
                <w:sz w:val="20"/>
                <w:szCs w:val="20"/>
              </w:rPr>
            </w:pPr>
            <w:r w:rsidRPr="000A3D83">
              <w:rPr>
                <w:noProof/>
                <w:sz w:val="20"/>
                <w:szCs w:val="20"/>
              </w:rPr>
              <w:t>от 6шт</w:t>
            </w:r>
          </w:p>
        </w:tc>
        <w:tc>
          <w:tcPr>
            <w:tcW w:w="2126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noProof/>
                <w:sz w:val="20"/>
                <w:szCs w:val="20"/>
              </w:rPr>
            </w:pPr>
            <w:r w:rsidRPr="000A3D83">
              <w:rPr>
                <w:noProof/>
                <w:sz w:val="20"/>
                <w:szCs w:val="20"/>
              </w:rPr>
              <w:t>1-5 шт</w:t>
            </w:r>
          </w:p>
        </w:tc>
        <w:tc>
          <w:tcPr>
            <w:tcW w:w="2268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noProof/>
                <w:sz w:val="20"/>
                <w:szCs w:val="20"/>
              </w:rPr>
            </w:pPr>
            <w:r w:rsidRPr="000A3D83">
              <w:rPr>
                <w:noProof/>
                <w:sz w:val="20"/>
                <w:szCs w:val="20"/>
              </w:rPr>
              <w:t>от 6шт</w:t>
            </w:r>
          </w:p>
        </w:tc>
        <w:tc>
          <w:tcPr>
            <w:tcW w:w="2126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noProof/>
                <w:sz w:val="20"/>
                <w:szCs w:val="20"/>
              </w:rPr>
            </w:pPr>
            <w:r w:rsidRPr="000A3D83">
              <w:rPr>
                <w:noProof/>
                <w:sz w:val="20"/>
                <w:szCs w:val="20"/>
              </w:rPr>
              <w:t>1-5 шт</w:t>
            </w:r>
          </w:p>
        </w:tc>
        <w:tc>
          <w:tcPr>
            <w:tcW w:w="2410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noProof/>
                <w:sz w:val="20"/>
                <w:szCs w:val="20"/>
              </w:rPr>
            </w:pPr>
            <w:r w:rsidRPr="000A3D83">
              <w:rPr>
                <w:noProof/>
                <w:sz w:val="20"/>
                <w:szCs w:val="20"/>
              </w:rPr>
              <w:t>от 6шт</w:t>
            </w:r>
          </w:p>
        </w:tc>
      </w:tr>
      <w:tr w:rsidR="00EA651F" w:rsidRPr="000A3D83" w:rsidTr="00361B9E">
        <w:trPr>
          <w:trHeight w:val="275"/>
        </w:trPr>
        <w:tc>
          <w:tcPr>
            <w:tcW w:w="2126" w:type="dxa"/>
          </w:tcPr>
          <w:p w:rsidR="00EA651F" w:rsidRPr="000A3D83" w:rsidRDefault="00EA651F" w:rsidP="005F6E15">
            <w:pPr>
              <w:spacing w:line="225" w:lineRule="atLeast"/>
              <w:ind w:right="147"/>
              <w:rPr>
                <w:b/>
                <w:noProof/>
                <w:color w:val="FF0000"/>
              </w:rPr>
            </w:pPr>
            <w:r w:rsidRPr="000A3D83">
              <w:rPr>
                <w:noProof/>
              </w:rPr>
              <w:t>Размер</w:t>
            </w:r>
          </w:p>
        </w:tc>
        <w:tc>
          <w:tcPr>
            <w:tcW w:w="4678" w:type="dxa"/>
            <w:gridSpan w:val="5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  <w:r w:rsidRPr="000A3D83">
              <w:rPr>
                <w:noProof/>
                <w:lang w:val="en-US"/>
              </w:rPr>
              <w:t>2</w:t>
            </w:r>
            <w:r w:rsidRPr="000A3D83">
              <w:rPr>
                <w:noProof/>
              </w:rPr>
              <w:t>050х1200мм</w:t>
            </w:r>
          </w:p>
        </w:tc>
        <w:tc>
          <w:tcPr>
            <w:tcW w:w="4394" w:type="dxa"/>
            <w:gridSpan w:val="4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  <w:r w:rsidRPr="000A3D83">
              <w:rPr>
                <w:noProof/>
                <w:lang w:val="en-US"/>
              </w:rPr>
              <w:t>2</w:t>
            </w:r>
            <w:r w:rsidRPr="000A3D83">
              <w:rPr>
                <w:noProof/>
              </w:rPr>
              <w:t>050х1200мм</w:t>
            </w:r>
          </w:p>
        </w:tc>
        <w:tc>
          <w:tcPr>
            <w:tcW w:w="4536" w:type="dxa"/>
            <w:gridSpan w:val="4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  <w:r w:rsidRPr="000A3D83">
              <w:rPr>
                <w:noProof/>
                <w:lang w:val="en-US"/>
              </w:rPr>
              <w:t>2</w:t>
            </w:r>
            <w:r w:rsidRPr="000A3D83">
              <w:rPr>
                <w:noProof/>
              </w:rPr>
              <w:t>050х1200мм</w:t>
            </w:r>
          </w:p>
        </w:tc>
      </w:tr>
      <w:tr w:rsidR="00361B9E" w:rsidRPr="000A3D83" w:rsidTr="00361B9E">
        <w:trPr>
          <w:trHeight w:val="275"/>
        </w:trPr>
        <w:tc>
          <w:tcPr>
            <w:tcW w:w="2126" w:type="dxa"/>
          </w:tcPr>
          <w:p w:rsidR="00EA651F" w:rsidRPr="000A3D83" w:rsidRDefault="00EA651F" w:rsidP="00BA2940">
            <w:pPr>
              <w:spacing w:line="225" w:lineRule="atLeast"/>
              <w:ind w:right="147"/>
              <w:rPr>
                <w:b/>
                <w:noProof/>
                <w:color w:val="FF0000"/>
              </w:rPr>
            </w:pPr>
            <w:r w:rsidRPr="000A3D83">
              <w:rPr>
                <w:b/>
                <w:noProof/>
                <w:color w:val="FF0000"/>
              </w:rPr>
              <w:t>Цена</w:t>
            </w:r>
          </w:p>
        </w:tc>
        <w:tc>
          <w:tcPr>
            <w:tcW w:w="2693" w:type="dxa"/>
            <w:gridSpan w:val="3"/>
          </w:tcPr>
          <w:p w:rsidR="00EA651F" w:rsidRPr="000A3D83" w:rsidRDefault="00F33454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  <w:r w:rsidRPr="000A3D83">
              <w:rPr>
                <w:b/>
                <w:noProof/>
                <w:color w:val="FF0000"/>
                <w:sz w:val="22"/>
                <w:szCs w:val="22"/>
              </w:rPr>
              <w:t>3725грн</w:t>
            </w:r>
          </w:p>
        </w:tc>
        <w:tc>
          <w:tcPr>
            <w:tcW w:w="1985" w:type="dxa"/>
            <w:gridSpan w:val="2"/>
          </w:tcPr>
          <w:p w:rsidR="00EA651F" w:rsidRPr="000A3D83" w:rsidRDefault="00F33454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  <w:r w:rsidRPr="000A3D83">
              <w:rPr>
                <w:b/>
                <w:noProof/>
                <w:color w:val="FF0000"/>
                <w:sz w:val="22"/>
                <w:szCs w:val="22"/>
              </w:rPr>
              <w:t>3600грн</w:t>
            </w:r>
          </w:p>
        </w:tc>
        <w:tc>
          <w:tcPr>
            <w:tcW w:w="2126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  <w:r w:rsidRPr="000A3D83">
              <w:rPr>
                <w:b/>
                <w:noProof/>
                <w:color w:val="FF0000"/>
                <w:sz w:val="22"/>
                <w:szCs w:val="22"/>
              </w:rPr>
              <w:t>170</w:t>
            </w:r>
            <w:r w:rsidR="0052271A" w:rsidRPr="000A3D83">
              <w:rPr>
                <w:b/>
                <w:noProof/>
                <w:color w:val="FF0000"/>
                <w:sz w:val="22"/>
                <w:szCs w:val="22"/>
              </w:rPr>
              <w:t>у.е.</w:t>
            </w:r>
          </w:p>
        </w:tc>
        <w:tc>
          <w:tcPr>
            <w:tcW w:w="2268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  <w:r w:rsidRPr="000A3D83">
              <w:rPr>
                <w:b/>
                <w:noProof/>
                <w:color w:val="FF0000"/>
                <w:sz w:val="22"/>
                <w:szCs w:val="22"/>
              </w:rPr>
              <w:t>150</w:t>
            </w:r>
            <w:r w:rsidR="0052271A" w:rsidRPr="000A3D83">
              <w:rPr>
                <w:b/>
                <w:noProof/>
                <w:color w:val="FF0000"/>
                <w:sz w:val="22"/>
                <w:szCs w:val="22"/>
              </w:rPr>
              <w:t>у.е.</w:t>
            </w:r>
          </w:p>
        </w:tc>
        <w:tc>
          <w:tcPr>
            <w:tcW w:w="2126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  <w:r w:rsidRPr="000A3D83">
              <w:rPr>
                <w:b/>
                <w:noProof/>
                <w:color w:val="FF0000"/>
                <w:sz w:val="22"/>
                <w:szCs w:val="22"/>
              </w:rPr>
              <w:t>170</w:t>
            </w:r>
            <w:r w:rsidR="0052271A" w:rsidRPr="000A3D83">
              <w:rPr>
                <w:b/>
                <w:noProof/>
                <w:color w:val="FF0000"/>
                <w:sz w:val="22"/>
                <w:szCs w:val="22"/>
              </w:rPr>
              <w:t>у.е.</w:t>
            </w:r>
          </w:p>
        </w:tc>
        <w:tc>
          <w:tcPr>
            <w:tcW w:w="2410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  <w:r w:rsidRPr="000A3D83">
              <w:rPr>
                <w:b/>
                <w:noProof/>
                <w:color w:val="FF0000"/>
                <w:sz w:val="22"/>
                <w:szCs w:val="22"/>
              </w:rPr>
              <w:t>150</w:t>
            </w:r>
            <w:r w:rsidR="0052271A" w:rsidRPr="000A3D83">
              <w:rPr>
                <w:b/>
                <w:noProof/>
                <w:color w:val="FF0000"/>
                <w:sz w:val="22"/>
                <w:szCs w:val="22"/>
              </w:rPr>
              <w:t>у.е.</w:t>
            </w:r>
          </w:p>
        </w:tc>
      </w:tr>
      <w:tr w:rsidR="00361B9E" w:rsidRPr="000A3D83" w:rsidTr="00361B9E">
        <w:trPr>
          <w:trHeight w:val="275"/>
        </w:trPr>
        <w:tc>
          <w:tcPr>
            <w:tcW w:w="2126" w:type="dxa"/>
          </w:tcPr>
          <w:p w:rsidR="00EA651F" w:rsidRPr="000A3D83" w:rsidRDefault="00EA651F" w:rsidP="00BA2940">
            <w:pPr>
              <w:spacing w:line="225" w:lineRule="atLeast"/>
              <w:ind w:right="147"/>
              <w:rPr>
                <w:b/>
                <w:noProof/>
                <w:color w:val="FF0000"/>
              </w:rPr>
            </w:pPr>
            <w:r w:rsidRPr="000A3D83">
              <w:rPr>
                <w:b/>
                <w:noProof/>
                <w:color w:val="FF0000"/>
                <w:sz w:val="18"/>
                <w:szCs w:val="18"/>
              </w:rPr>
              <w:t>Цена, без замков и фурнитуры</w:t>
            </w:r>
          </w:p>
        </w:tc>
        <w:tc>
          <w:tcPr>
            <w:tcW w:w="2693" w:type="dxa"/>
            <w:gridSpan w:val="3"/>
          </w:tcPr>
          <w:p w:rsidR="00EA651F" w:rsidRPr="000A3D83" w:rsidRDefault="000A3D83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  <w:r w:rsidRPr="000A3D83">
              <w:rPr>
                <w:b/>
                <w:noProof/>
                <w:color w:val="FF0000"/>
                <w:sz w:val="22"/>
                <w:szCs w:val="22"/>
              </w:rPr>
              <w:t>3543грн</w:t>
            </w:r>
          </w:p>
        </w:tc>
        <w:tc>
          <w:tcPr>
            <w:tcW w:w="1985" w:type="dxa"/>
            <w:gridSpan w:val="2"/>
          </w:tcPr>
          <w:p w:rsidR="00EA651F" w:rsidRPr="000A3D83" w:rsidRDefault="000A3D83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  <w:r w:rsidRPr="000A3D83">
              <w:rPr>
                <w:b/>
                <w:noProof/>
                <w:color w:val="FF0000"/>
                <w:sz w:val="22"/>
                <w:szCs w:val="22"/>
              </w:rPr>
              <w:t>3418грн.</w:t>
            </w:r>
          </w:p>
        </w:tc>
        <w:tc>
          <w:tcPr>
            <w:tcW w:w="2126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  <w:r w:rsidRPr="000A3D83">
              <w:rPr>
                <w:b/>
                <w:noProof/>
                <w:color w:val="FF0000"/>
                <w:sz w:val="22"/>
                <w:szCs w:val="22"/>
              </w:rPr>
              <w:t>160</w:t>
            </w:r>
            <w:r w:rsidR="0052271A" w:rsidRPr="000A3D83">
              <w:rPr>
                <w:b/>
                <w:noProof/>
                <w:color w:val="FF0000"/>
                <w:sz w:val="22"/>
                <w:szCs w:val="22"/>
              </w:rPr>
              <w:t>у.е.</w:t>
            </w:r>
          </w:p>
        </w:tc>
        <w:tc>
          <w:tcPr>
            <w:tcW w:w="2268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  <w:r w:rsidRPr="000A3D83">
              <w:rPr>
                <w:b/>
                <w:noProof/>
                <w:color w:val="FF0000"/>
                <w:sz w:val="22"/>
                <w:szCs w:val="22"/>
              </w:rPr>
              <w:t>140</w:t>
            </w:r>
            <w:r w:rsidR="0052271A" w:rsidRPr="000A3D83">
              <w:rPr>
                <w:b/>
                <w:noProof/>
                <w:color w:val="FF0000"/>
                <w:sz w:val="22"/>
                <w:szCs w:val="22"/>
              </w:rPr>
              <w:t>у.е.</w:t>
            </w:r>
          </w:p>
        </w:tc>
        <w:tc>
          <w:tcPr>
            <w:tcW w:w="2126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  <w:r w:rsidRPr="000A3D83">
              <w:rPr>
                <w:b/>
                <w:noProof/>
                <w:color w:val="FF0000"/>
                <w:sz w:val="22"/>
                <w:szCs w:val="22"/>
              </w:rPr>
              <w:t>160</w:t>
            </w:r>
            <w:r w:rsidR="0052271A" w:rsidRPr="000A3D83">
              <w:rPr>
                <w:b/>
                <w:noProof/>
                <w:color w:val="FF0000"/>
                <w:sz w:val="22"/>
                <w:szCs w:val="22"/>
              </w:rPr>
              <w:t>у.е.</w:t>
            </w:r>
          </w:p>
        </w:tc>
        <w:tc>
          <w:tcPr>
            <w:tcW w:w="2410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  <w:r w:rsidRPr="000A3D83">
              <w:rPr>
                <w:b/>
                <w:noProof/>
                <w:color w:val="FF0000"/>
                <w:sz w:val="22"/>
                <w:szCs w:val="22"/>
              </w:rPr>
              <w:t>140</w:t>
            </w:r>
            <w:r w:rsidR="0052271A" w:rsidRPr="000A3D83">
              <w:rPr>
                <w:b/>
                <w:noProof/>
                <w:color w:val="FF0000"/>
                <w:sz w:val="22"/>
                <w:szCs w:val="22"/>
              </w:rPr>
              <w:t>у.е.</w:t>
            </w:r>
          </w:p>
        </w:tc>
      </w:tr>
      <w:tr w:rsidR="00361B9E" w:rsidRPr="000A3D83" w:rsidTr="00361B9E">
        <w:trPr>
          <w:trHeight w:val="275"/>
        </w:trPr>
        <w:tc>
          <w:tcPr>
            <w:tcW w:w="2126" w:type="dxa"/>
          </w:tcPr>
          <w:p w:rsidR="00EA651F" w:rsidRPr="000A3D83" w:rsidRDefault="00EA651F" w:rsidP="00A501A4">
            <w:pPr>
              <w:spacing w:line="225" w:lineRule="atLeast"/>
              <w:ind w:right="147"/>
              <w:rPr>
                <w:b/>
                <w:noProof/>
                <w:color w:val="FF0000"/>
                <w:sz w:val="18"/>
                <w:szCs w:val="18"/>
              </w:rPr>
            </w:pPr>
            <w:r w:rsidRPr="000A3D83">
              <w:rPr>
                <w:b/>
                <w:noProof/>
                <w:color w:val="FF0000"/>
                <w:sz w:val="18"/>
                <w:szCs w:val="18"/>
              </w:rPr>
              <w:t>Нестандартные размеры + 30%</w:t>
            </w:r>
          </w:p>
        </w:tc>
        <w:tc>
          <w:tcPr>
            <w:tcW w:w="2693" w:type="dxa"/>
            <w:gridSpan w:val="3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r w:rsidRPr="000A3D83">
              <w:rPr>
                <w:noProof/>
                <w:sz w:val="20"/>
                <w:szCs w:val="20"/>
              </w:rPr>
              <w:t xml:space="preserve">до </w:t>
            </w:r>
            <w:r w:rsidRPr="000A3D83">
              <w:rPr>
                <w:noProof/>
                <w:sz w:val="20"/>
                <w:szCs w:val="20"/>
                <w:lang w:val="en-US"/>
              </w:rPr>
              <w:t>2</w:t>
            </w:r>
            <w:r w:rsidRPr="000A3D83">
              <w:rPr>
                <w:noProof/>
                <w:sz w:val="20"/>
                <w:szCs w:val="20"/>
              </w:rPr>
              <w:t>400х1000мм</w:t>
            </w:r>
          </w:p>
        </w:tc>
        <w:tc>
          <w:tcPr>
            <w:tcW w:w="1985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r w:rsidRPr="000A3D83">
              <w:rPr>
                <w:noProof/>
                <w:sz w:val="20"/>
                <w:szCs w:val="20"/>
              </w:rPr>
              <w:t>до 2400х1500мм</w:t>
            </w:r>
          </w:p>
        </w:tc>
        <w:tc>
          <w:tcPr>
            <w:tcW w:w="2126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r w:rsidRPr="000A3D83">
              <w:rPr>
                <w:noProof/>
                <w:sz w:val="20"/>
                <w:szCs w:val="20"/>
              </w:rPr>
              <w:t xml:space="preserve">до </w:t>
            </w:r>
            <w:r w:rsidRPr="000A3D83">
              <w:rPr>
                <w:noProof/>
                <w:sz w:val="20"/>
                <w:szCs w:val="20"/>
                <w:lang w:val="en-US"/>
              </w:rPr>
              <w:t>2</w:t>
            </w:r>
            <w:r w:rsidRPr="000A3D83">
              <w:rPr>
                <w:noProof/>
                <w:sz w:val="20"/>
                <w:szCs w:val="20"/>
              </w:rPr>
              <w:t>400х1000мм</w:t>
            </w:r>
          </w:p>
        </w:tc>
        <w:tc>
          <w:tcPr>
            <w:tcW w:w="2268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r w:rsidRPr="000A3D83">
              <w:rPr>
                <w:noProof/>
                <w:sz w:val="20"/>
                <w:szCs w:val="20"/>
              </w:rPr>
              <w:t>до 2400х1500мм</w:t>
            </w:r>
          </w:p>
        </w:tc>
        <w:tc>
          <w:tcPr>
            <w:tcW w:w="2126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r w:rsidRPr="000A3D83">
              <w:rPr>
                <w:noProof/>
                <w:sz w:val="20"/>
                <w:szCs w:val="20"/>
              </w:rPr>
              <w:t xml:space="preserve">до </w:t>
            </w:r>
            <w:r w:rsidRPr="000A3D83">
              <w:rPr>
                <w:noProof/>
                <w:sz w:val="20"/>
                <w:szCs w:val="20"/>
                <w:lang w:val="en-US"/>
              </w:rPr>
              <w:t>2</w:t>
            </w:r>
            <w:r w:rsidRPr="000A3D83">
              <w:rPr>
                <w:noProof/>
                <w:sz w:val="20"/>
                <w:szCs w:val="20"/>
              </w:rPr>
              <w:t>400х1000мм</w:t>
            </w:r>
          </w:p>
        </w:tc>
        <w:tc>
          <w:tcPr>
            <w:tcW w:w="2410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r w:rsidRPr="000A3D83">
              <w:rPr>
                <w:noProof/>
                <w:sz w:val="20"/>
                <w:szCs w:val="20"/>
              </w:rPr>
              <w:t>до 2400х1500мм</w:t>
            </w:r>
          </w:p>
        </w:tc>
      </w:tr>
      <w:tr w:rsidR="00361B9E" w:rsidRPr="000A3D83" w:rsidTr="00361B9E">
        <w:trPr>
          <w:trHeight w:val="275"/>
        </w:trPr>
        <w:tc>
          <w:tcPr>
            <w:tcW w:w="2126" w:type="dxa"/>
          </w:tcPr>
          <w:p w:rsidR="00EA651F" w:rsidRPr="000A3D83" w:rsidRDefault="00EA651F" w:rsidP="00A501A4">
            <w:pPr>
              <w:spacing w:line="225" w:lineRule="atLeast"/>
              <w:ind w:right="147"/>
              <w:rPr>
                <w:b/>
                <w:noProof/>
                <w:color w:val="FF0000"/>
                <w:sz w:val="18"/>
                <w:szCs w:val="18"/>
              </w:rPr>
            </w:pPr>
            <w:r w:rsidRPr="000A3D83">
              <w:rPr>
                <w:b/>
                <w:noProof/>
                <w:color w:val="FF0000"/>
              </w:rPr>
              <w:t>Цена</w:t>
            </w:r>
          </w:p>
        </w:tc>
        <w:tc>
          <w:tcPr>
            <w:tcW w:w="2693" w:type="dxa"/>
            <w:gridSpan w:val="3"/>
          </w:tcPr>
          <w:p w:rsidR="00EA651F" w:rsidRPr="000A3D83" w:rsidRDefault="00F33454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</w:rPr>
            </w:pPr>
            <w:r w:rsidRPr="000A3D83">
              <w:rPr>
                <w:b/>
                <w:noProof/>
                <w:color w:val="FF0000"/>
              </w:rPr>
              <w:t>2340грн</w:t>
            </w:r>
          </w:p>
        </w:tc>
        <w:tc>
          <w:tcPr>
            <w:tcW w:w="1985" w:type="dxa"/>
            <w:gridSpan w:val="2"/>
          </w:tcPr>
          <w:p w:rsidR="00EA651F" w:rsidRPr="000A3D83" w:rsidRDefault="00F33454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</w:rPr>
            </w:pPr>
            <w:r w:rsidRPr="000A3D83">
              <w:rPr>
                <w:b/>
                <w:noProof/>
                <w:color w:val="FF0000"/>
              </w:rPr>
              <w:t>4680грн</w:t>
            </w:r>
          </w:p>
        </w:tc>
        <w:tc>
          <w:tcPr>
            <w:tcW w:w="2126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</w:rPr>
            </w:pPr>
            <w:r w:rsidRPr="000A3D83">
              <w:rPr>
                <w:b/>
                <w:noProof/>
                <w:color w:val="FF0000"/>
              </w:rPr>
              <w:t>113,1</w:t>
            </w:r>
          </w:p>
        </w:tc>
        <w:tc>
          <w:tcPr>
            <w:tcW w:w="2268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</w:rPr>
            </w:pPr>
            <w:r w:rsidRPr="000A3D83">
              <w:rPr>
                <w:b/>
                <w:noProof/>
                <w:color w:val="FF0000"/>
              </w:rPr>
              <w:t>195</w:t>
            </w:r>
          </w:p>
        </w:tc>
        <w:tc>
          <w:tcPr>
            <w:tcW w:w="2126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</w:rPr>
            </w:pPr>
            <w:r w:rsidRPr="000A3D83">
              <w:rPr>
                <w:b/>
                <w:noProof/>
                <w:color w:val="FF0000"/>
              </w:rPr>
              <w:t>113,1</w:t>
            </w:r>
          </w:p>
        </w:tc>
        <w:tc>
          <w:tcPr>
            <w:tcW w:w="2410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</w:rPr>
            </w:pPr>
            <w:r w:rsidRPr="000A3D83">
              <w:rPr>
                <w:b/>
                <w:noProof/>
                <w:color w:val="FF0000"/>
              </w:rPr>
              <w:t>195</w:t>
            </w:r>
          </w:p>
        </w:tc>
      </w:tr>
      <w:tr w:rsidR="00361B9E" w:rsidRPr="000A3D83" w:rsidTr="00361B9E">
        <w:trPr>
          <w:trHeight w:val="275"/>
        </w:trPr>
        <w:tc>
          <w:tcPr>
            <w:tcW w:w="2126" w:type="dxa"/>
          </w:tcPr>
          <w:p w:rsidR="00405EF6" w:rsidRPr="000A3D83" w:rsidRDefault="00405EF6" w:rsidP="00A501A4">
            <w:pPr>
              <w:spacing w:line="225" w:lineRule="atLeast"/>
              <w:ind w:right="147"/>
              <w:rPr>
                <w:b/>
                <w:noProof/>
                <w:color w:val="FF0000"/>
                <w:sz w:val="20"/>
                <w:szCs w:val="20"/>
              </w:rPr>
            </w:pPr>
            <w:r w:rsidRPr="000A3D83">
              <w:rPr>
                <w:b/>
                <w:noProof/>
                <w:sz w:val="20"/>
                <w:szCs w:val="20"/>
              </w:rPr>
              <w:t>Наличник металлический 50мм</w:t>
            </w:r>
          </w:p>
        </w:tc>
        <w:tc>
          <w:tcPr>
            <w:tcW w:w="2693" w:type="dxa"/>
            <w:gridSpan w:val="3"/>
          </w:tcPr>
          <w:p w:rsidR="00405EF6" w:rsidRPr="000A3D83" w:rsidRDefault="00405EF6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</w:rPr>
            </w:pPr>
            <w:r w:rsidRPr="000A3D83">
              <w:rPr>
                <w:b/>
                <w:noProof/>
                <w:color w:val="FF0000"/>
              </w:rPr>
              <w:t>125грн.</w:t>
            </w:r>
          </w:p>
        </w:tc>
        <w:tc>
          <w:tcPr>
            <w:tcW w:w="1985" w:type="dxa"/>
            <w:gridSpan w:val="2"/>
          </w:tcPr>
          <w:p w:rsidR="00405EF6" w:rsidRPr="000A3D83" w:rsidRDefault="00405EF6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</w:rPr>
            </w:pPr>
            <w:r w:rsidRPr="000A3D83">
              <w:rPr>
                <w:b/>
                <w:noProof/>
                <w:color w:val="FF0000"/>
              </w:rPr>
              <w:t>250грн</w:t>
            </w:r>
          </w:p>
        </w:tc>
        <w:tc>
          <w:tcPr>
            <w:tcW w:w="2126" w:type="dxa"/>
            <w:gridSpan w:val="2"/>
          </w:tcPr>
          <w:p w:rsidR="00405EF6" w:rsidRPr="000A3D83" w:rsidRDefault="00405EF6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</w:rPr>
            </w:pPr>
            <w:r w:rsidRPr="000A3D83">
              <w:rPr>
                <w:b/>
                <w:noProof/>
                <w:color w:val="FF0000"/>
              </w:rPr>
              <w:t>125грн.</w:t>
            </w:r>
          </w:p>
        </w:tc>
        <w:tc>
          <w:tcPr>
            <w:tcW w:w="2268" w:type="dxa"/>
            <w:gridSpan w:val="2"/>
          </w:tcPr>
          <w:p w:rsidR="00405EF6" w:rsidRPr="000A3D83" w:rsidRDefault="00405EF6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</w:rPr>
            </w:pPr>
            <w:r w:rsidRPr="000A3D83">
              <w:rPr>
                <w:b/>
                <w:noProof/>
                <w:color w:val="FF0000"/>
              </w:rPr>
              <w:t>250грн</w:t>
            </w:r>
          </w:p>
        </w:tc>
        <w:tc>
          <w:tcPr>
            <w:tcW w:w="2126" w:type="dxa"/>
            <w:gridSpan w:val="2"/>
          </w:tcPr>
          <w:p w:rsidR="00405EF6" w:rsidRPr="000A3D83" w:rsidRDefault="00405EF6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</w:rPr>
            </w:pPr>
            <w:r w:rsidRPr="000A3D83">
              <w:rPr>
                <w:b/>
                <w:noProof/>
                <w:color w:val="FF0000"/>
              </w:rPr>
              <w:t>-</w:t>
            </w:r>
          </w:p>
        </w:tc>
        <w:tc>
          <w:tcPr>
            <w:tcW w:w="2410" w:type="dxa"/>
            <w:gridSpan w:val="2"/>
          </w:tcPr>
          <w:p w:rsidR="00405EF6" w:rsidRPr="000A3D83" w:rsidRDefault="00405EF6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</w:rPr>
            </w:pPr>
            <w:r w:rsidRPr="000A3D83">
              <w:rPr>
                <w:b/>
                <w:noProof/>
                <w:color w:val="FF0000"/>
              </w:rPr>
              <w:t>-</w:t>
            </w:r>
          </w:p>
        </w:tc>
      </w:tr>
      <w:tr w:rsidR="00361B9E" w:rsidRPr="000A3D83" w:rsidTr="00361B9E">
        <w:trPr>
          <w:trHeight w:val="275"/>
        </w:trPr>
        <w:tc>
          <w:tcPr>
            <w:tcW w:w="2126" w:type="dxa"/>
          </w:tcPr>
          <w:p w:rsidR="00EA651F" w:rsidRPr="000A3D83" w:rsidRDefault="00EA651F" w:rsidP="00A501A4">
            <w:pPr>
              <w:spacing w:line="225" w:lineRule="atLeast"/>
              <w:ind w:right="147"/>
              <w:rPr>
                <w:b/>
                <w:noProof/>
                <w:color w:val="FF0000"/>
                <w:sz w:val="18"/>
                <w:szCs w:val="18"/>
              </w:rPr>
            </w:pPr>
            <w:r w:rsidRPr="000A3D83">
              <w:rPr>
                <w:b/>
                <w:noProof/>
                <w:sz w:val="18"/>
                <w:szCs w:val="18"/>
              </w:rPr>
              <w:t>Пор покраска медный, серебристый антик</w:t>
            </w:r>
          </w:p>
        </w:tc>
        <w:tc>
          <w:tcPr>
            <w:tcW w:w="2693" w:type="dxa"/>
            <w:gridSpan w:val="3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</w:rPr>
            </w:pPr>
            <w:r w:rsidRPr="000A3D83">
              <w:rPr>
                <w:b/>
                <w:noProof/>
                <w:color w:val="FF0000"/>
              </w:rPr>
              <w:t>+ 5 у.е.</w:t>
            </w:r>
          </w:p>
        </w:tc>
        <w:tc>
          <w:tcPr>
            <w:tcW w:w="1985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</w:rPr>
            </w:pPr>
            <w:r w:rsidRPr="000A3D83">
              <w:rPr>
                <w:b/>
                <w:noProof/>
                <w:color w:val="FF0000"/>
              </w:rPr>
              <w:t>+ 10 у.е.</w:t>
            </w:r>
          </w:p>
        </w:tc>
        <w:tc>
          <w:tcPr>
            <w:tcW w:w="2126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</w:rPr>
            </w:pPr>
            <w:r w:rsidRPr="000A3D83">
              <w:rPr>
                <w:b/>
                <w:noProof/>
                <w:color w:val="FF0000"/>
              </w:rPr>
              <w:t>-</w:t>
            </w:r>
          </w:p>
        </w:tc>
        <w:tc>
          <w:tcPr>
            <w:tcW w:w="2268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</w:rPr>
            </w:pPr>
            <w:r w:rsidRPr="000A3D83">
              <w:rPr>
                <w:b/>
                <w:noProof/>
                <w:color w:val="FF0000"/>
              </w:rPr>
              <w:t>-</w:t>
            </w:r>
          </w:p>
        </w:tc>
        <w:tc>
          <w:tcPr>
            <w:tcW w:w="2126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</w:rPr>
            </w:pPr>
            <w:r w:rsidRPr="000A3D83">
              <w:rPr>
                <w:b/>
                <w:noProof/>
                <w:color w:val="FF0000"/>
              </w:rPr>
              <w:t>-</w:t>
            </w:r>
          </w:p>
        </w:tc>
        <w:tc>
          <w:tcPr>
            <w:tcW w:w="2410" w:type="dxa"/>
            <w:gridSpan w:val="2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</w:rPr>
            </w:pPr>
            <w:r w:rsidRPr="000A3D83">
              <w:rPr>
                <w:b/>
                <w:noProof/>
                <w:color w:val="FF0000"/>
              </w:rPr>
              <w:t>-</w:t>
            </w:r>
          </w:p>
        </w:tc>
      </w:tr>
      <w:tr w:rsidR="00EA651F" w:rsidRPr="000A3D83" w:rsidTr="00974BE4">
        <w:trPr>
          <w:trHeight w:val="275"/>
        </w:trPr>
        <w:tc>
          <w:tcPr>
            <w:tcW w:w="2126" w:type="dxa"/>
          </w:tcPr>
          <w:p w:rsidR="00EA651F" w:rsidRPr="000A3D83" w:rsidRDefault="00EA651F" w:rsidP="00A501A4">
            <w:pPr>
              <w:spacing w:line="225" w:lineRule="atLeast"/>
              <w:ind w:right="147"/>
              <w:rPr>
                <w:b/>
                <w:noProof/>
                <w:sz w:val="20"/>
                <w:szCs w:val="20"/>
              </w:rPr>
            </w:pPr>
            <w:r w:rsidRPr="000A3D83">
              <w:rPr>
                <w:b/>
                <w:sz w:val="20"/>
                <w:szCs w:val="20"/>
              </w:rPr>
              <w:t>Безналичный расчет с НДС</w:t>
            </w:r>
          </w:p>
        </w:tc>
        <w:tc>
          <w:tcPr>
            <w:tcW w:w="13608" w:type="dxa"/>
            <w:gridSpan w:val="13"/>
          </w:tcPr>
          <w:p w:rsidR="00EA651F" w:rsidRPr="000A3D83" w:rsidRDefault="00EA651F" w:rsidP="004040DE">
            <w:pPr>
              <w:spacing w:line="225" w:lineRule="atLeast"/>
              <w:ind w:right="147"/>
              <w:jc w:val="center"/>
              <w:rPr>
                <w:b/>
                <w:noProof/>
                <w:color w:val="FF0000"/>
              </w:rPr>
            </w:pPr>
            <w:r w:rsidRPr="000A3D83">
              <w:rPr>
                <w:b/>
                <w:noProof/>
                <w:color w:val="FF0000"/>
              </w:rPr>
              <w:t>+ 20%</w:t>
            </w:r>
          </w:p>
        </w:tc>
      </w:tr>
    </w:tbl>
    <w:p w:rsidR="00992D4A" w:rsidRPr="000A3D83" w:rsidRDefault="00992D4A" w:rsidP="00943FFE">
      <w:pPr>
        <w:rPr>
          <w:b/>
        </w:rPr>
      </w:pPr>
    </w:p>
    <w:sectPr w:rsidR="00992D4A" w:rsidRPr="000A3D83" w:rsidSect="00943FFE">
      <w:pgSz w:w="16837" w:h="11905" w:orient="landscape" w:code="9"/>
      <w:pgMar w:top="567" w:right="289" w:bottom="567" w:left="346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11.25pt;height:11.25pt" o:bullet="t" filled="t">
        <v:fill opacity="0" color2="black"/>
        <v:imagedata r:id="rId1" o:title=""/>
      </v:shape>
    </w:pict>
  </w:numPicBullet>
  <w:numPicBullet w:numPicBulletId="1">
    <w:pict>
      <v:shape id="_x0000_i1202" type="#_x0000_t75" style="width:9pt;height:9pt" o:bullet="t" filled="t">
        <v:fill opacity="0" color2="black"/>
        <v:imagedata r:id="rId2" o:title=""/>
      </v:shape>
    </w:pict>
  </w:numPicBullet>
  <w:numPicBullet w:numPicBulletId="2">
    <w:pict>
      <v:shape id="_x0000_i1203" type="#_x0000_t75" style="width:9pt;height:9pt" o:bullet="t" filled="t">
        <v:fill opacity="0" color2="black"/>
        <v:imagedata r:id="rId3" o:title=""/>
      </v:shape>
    </w:pict>
  </w:numPicBullet>
  <w:numPicBullet w:numPicBulletId="3">
    <w:pict>
      <v:shape id="_x0000_i1204" type="#_x0000_t75" style="width:7.5pt;height:7.5pt" o:bullet="t" filled="t">
        <v:fill opacity="0" color2="black"/>
        <v:imagedata r:id="rId4" o:title=""/>
      </v:shape>
    </w:pict>
  </w:numPicBullet>
  <w:numPicBullet w:numPicBulletId="4">
    <w:pict>
      <v:shape id="_x0000_i1205" type="#_x0000_t75" style="width:6pt;height:6pt" o:bullet="t" filled="t">
        <v:fill opacity="0" color2="black"/>
        <v:imagedata r:id="rId5" o:title=""/>
      </v:shape>
    </w:pict>
  </w:numPicBullet>
  <w:numPicBullet w:numPicBulletId="5">
    <w:pict>
      <v:shape id="_x0000_i1206" type="#_x0000_t75" style="width:4.5pt;height:4.5pt" o:bullet="t" filled="t">
        <v:fill opacity="0" color2="black"/>
        <v:imagedata r:id="rId6" o:title=""/>
      </v:shape>
    </w:pict>
  </w:numPicBullet>
  <w:numPicBullet w:numPicBulletId="6">
    <w:pict>
      <v:shape id="_x0000_i1207" type="#_x0000_t75" style="width:11.25pt;height:11.25pt" o:bullet="t" filled="t">
        <v:fill opacity="0" color2="black"/>
        <v:imagedata r:id="rId7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/>
      </w:rPr>
    </w:lvl>
  </w:abstractNum>
  <w:abstractNum w:abstractNumId="3">
    <w:nsid w:val="0BE04EF6"/>
    <w:multiLevelType w:val="hybridMultilevel"/>
    <w:tmpl w:val="5C220960"/>
    <w:lvl w:ilvl="0" w:tplc="2C4CE3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E1021"/>
    <w:multiLevelType w:val="hybridMultilevel"/>
    <w:tmpl w:val="834C7A42"/>
    <w:lvl w:ilvl="0" w:tplc="490E0D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00E10"/>
    <w:multiLevelType w:val="hybridMultilevel"/>
    <w:tmpl w:val="175A41AE"/>
    <w:lvl w:ilvl="0" w:tplc="BB0899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D0D42"/>
    <w:multiLevelType w:val="hybridMultilevel"/>
    <w:tmpl w:val="6818B89E"/>
    <w:lvl w:ilvl="0" w:tplc="684C8F1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6935D3"/>
    <w:rsid w:val="000012BF"/>
    <w:rsid w:val="00007F3D"/>
    <w:rsid w:val="00015AD8"/>
    <w:rsid w:val="00017ED9"/>
    <w:rsid w:val="000201E3"/>
    <w:rsid w:val="0002569E"/>
    <w:rsid w:val="00032FFC"/>
    <w:rsid w:val="0003583B"/>
    <w:rsid w:val="0004286A"/>
    <w:rsid w:val="00044BC3"/>
    <w:rsid w:val="00076B6E"/>
    <w:rsid w:val="00081320"/>
    <w:rsid w:val="00087498"/>
    <w:rsid w:val="00093FA7"/>
    <w:rsid w:val="000A3D83"/>
    <w:rsid w:val="000A57AD"/>
    <w:rsid w:val="000C18F3"/>
    <w:rsid w:val="000C4C0F"/>
    <w:rsid w:val="000F0E6A"/>
    <w:rsid w:val="000F21D4"/>
    <w:rsid w:val="00112BBD"/>
    <w:rsid w:val="00115CA5"/>
    <w:rsid w:val="0011613D"/>
    <w:rsid w:val="00125863"/>
    <w:rsid w:val="00136BE5"/>
    <w:rsid w:val="00137743"/>
    <w:rsid w:val="00140313"/>
    <w:rsid w:val="00141702"/>
    <w:rsid w:val="00143FFB"/>
    <w:rsid w:val="00147498"/>
    <w:rsid w:val="001566F7"/>
    <w:rsid w:val="00171DBC"/>
    <w:rsid w:val="00191947"/>
    <w:rsid w:val="00196214"/>
    <w:rsid w:val="00196565"/>
    <w:rsid w:val="001A2F82"/>
    <w:rsid w:val="001A5DE4"/>
    <w:rsid w:val="001B199A"/>
    <w:rsid w:val="001B1B3B"/>
    <w:rsid w:val="001C10A9"/>
    <w:rsid w:val="001C67C8"/>
    <w:rsid w:val="001D36CA"/>
    <w:rsid w:val="001D380B"/>
    <w:rsid w:val="001F1453"/>
    <w:rsid w:val="00200903"/>
    <w:rsid w:val="0020109D"/>
    <w:rsid w:val="00240396"/>
    <w:rsid w:val="00242426"/>
    <w:rsid w:val="00245F69"/>
    <w:rsid w:val="00250BAD"/>
    <w:rsid w:val="002544FB"/>
    <w:rsid w:val="0027679C"/>
    <w:rsid w:val="00284530"/>
    <w:rsid w:val="00290470"/>
    <w:rsid w:val="002912D7"/>
    <w:rsid w:val="00292CBD"/>
    <w:rsid w:val="002946C2"/>
    <w:rsid w:val="00296DC0"/>
    <w:rsid w:val="002A0C9E"/>
    <w:rsid w:val="002C08D5"/>
    <w:rsid w:val="002C5DF3"/>
    <w:rsid w:val="002C6423"/>
    <w:rsid w:val="002C7B18"/>
    <w:rsid w:val="002D279E"/>
    <w:rsid w:val="002D4F4A"/>
    <w:rsid w:val="002D502F"/>
    <w:rsid w:val="002E2C7E"/>
    <w:rsid w:val="002E469F"/>
    <w:rsid w:val="002F4492"/>
    <w:rsid w:val="00301DD9"/>
    <w:rsid w:val="00306FFC"/>
    <w:rsid w:val="00311493"/>
    <w:rsid w:val="00313794"/>
    <w:rsid w:val="00321CBA"/>
    <w:rsid w:val="0032364D"/>
    <w:rsid w:val="00350F8F"/>
    <w:rsid w:val="0035357A"/>
    <w:rsid w:val="00357D74"/>
    <w:rsid w:val="00361B9E"/>
    <w:rsid w:val="003626F6"/>
    <w:rsid w:val="0036763E"/>
    <w:rsid w:val="003759E0"/>
    <w:rsid w:val="00385EED"/>
    <w:rsid w:val="00393816"/>
    <w:rsid w:val="003B7278"/>
    <w:rsid w:val="003C66FD"/>
    <w:rsid w:val="003D369D"/>
    <w:rsid w:val="003E02BF"/>
    <w:rsid w:val="003E5A5A"/>
    <w:rsid w:val="00400C61"/>
    <w:rsid w:val="00401802"/>
    <w:rsid w:val="00403826"/>
    <w:rsid w:val="004040DE"/>
    <w:rsid w:val="00405EF6"/>
    <w:rsid w:val="00413773"/>
    <w:rsid w:val="00415623"/>
    <w:rsid w:val="00420999"/>
    <w:rsid w:val="00421214"/>
    <w:rsid w:val="00423894"/>
    <w:rsid w:val="00432096"/>
    <w:rsid w:val="00435A67"/>
    <w:rsid w:val="00437325"/>
    <w:rsid w:val="00450B50"/>
    <w:rsid w:val="004639AD"/>
    <w:rsid w:val="00467772"/>
    <w:rsid w:val="00471EF7"/>
    <w:rsid w:val="004756A4"/>
    <w:rsid w:val="004A1BD0"/>
    <w:rsid w:val="004A6C48"/>
    <w:rsid w:val="004C2A25"/>
    <w:rsid w:val="004C3BA4"/>
    <w:rsid w:val="004E157A"/>
    <w:rsid w:val="004E20F8"/>
    <w:rsid w:val="005056A9"/>
    <w:rsid w:val="0050687E"/>
    <w:rsid w:val="00510DEA"/>
    <w:rsid w:val="005147F7"/>
    <w:rsid w:val="00517A2E"/>
    <w:rsid w:val="0052124A"/>
    <w:rsid w:val="0052271A"/>
    <w:rsid w:val="0052570C"/>
    <w:rsid w:val="00530E54"/>
    <w:rsid w:val="00543B12"/>
    <w:rsid w:val="0055101F"/>
    <w:rsid w:val="00554A8B"/>
    <w:rsid w:val="00556A1B"/>
    <w:rsid w:val="00565715"/>
    <w:rsid w:val="005A75CF"/>
    <w:rsid w:val="005B5F5C"/>
    <w:rsid w:val="005C583C"/>
    <w:rsid w:val="005C66C7"/>
    <w:rsid w:val="005D24A3"/>
    <w:rsid w:val="005D5D89"/>
    <w:rsid w:val="005D7FD9"/>
    <w:rsid w:val="005E146D"/>
    <w:rsid w:val="005E6F44"/>
    <w:rsid w:val="005F5E61"/>
    <w:rsid w:val="00603052"/>
    <w:rsid w:val="0060623B"/>
    <w:rsid w:val="00612690"/>
    <w:rsid w:val="00616B70"/>
    <w:rsid w:val="00617409"/>
    <w:rsid w:val="0064432F"/>
    <w:rsid w:val="00653A41"/>
    <w:rsid w:val="0065496C"/>
    <w:rsid w:val="0065633C"/>
    <w:rsid w:val="0066680F"/>
    <w:rsid w:val="0067553F"/>
    <w:rsid w:val="00675CA0"/>
    <w:rsid w:val="006823AE"/>
    <w:rsid w:val="006935D3"/>
    <w:rsid w:val="00695B8E"/>
    <w:rsid w:val="006B1114"/>
    <w:rsid w:val="006B57F5"/>
    <w:rsid w:val="006C002E"/>
    <w:rsid w:val="006D2FAB"/>
    <w:rsid w:val="006D7ADA"/>
    <w:rsid w:val="006E0F2F"/>
    <w:rsid w:val="006E6959"/>
    <w:rsid w:val="006E6A21"/>
    <w:rsid w:val="006F198D"/>
    <w:rsid w:val="006F39A1"/>
    <w:rsid w:val="006F5918"/>
    <w:rsid w:val="006F6BEC"/>
    <w:rsid w:val="00707F1A"/>
    <w:rsid w:val="00713C44"/>
    <w:rsid w:val="0072495A"/>
    <w:rsid w:val="00732719"/>
    <w:rsid w:val="0073303E"/>
    <w:rsid w:val="007347E1"/>
    <w:rsid w:val="00740998"/>
    <w:rsid w:val="007510B2"/>
    <w:rsid w:val="007511B4"/>
    <w:rsid w:val="007525D1"/>
    <w:rsid w:val="007644B4"/>
    <w:rsid w:val="00771049"/>
    <w:rsid w:val="0079685F"/>
    <w:rsid w:val="007A799C"/>
    <w:rsid w:val="007B6F0B"/>
    <w:rsid w:val="007D6674"/>
    <w:rsid w:val="007E0F65"/>
    <w:rsid w:val="007E114F"/>
    <w:rsid w:val="007F1C35"/>
    <w:rsid w:val="007F32E2"/>
    <w:rsid w:val="00800576"/>
    <w:rsid w:val="00804E34"/>
    <w:rsid w:val="00807B5C"/>
    <w:rsid w:val="00811266"/>
    <w:rsid w:val="0082373E"/>
    <w:rsid w:val="00823C6D"/>
    <w:rsid w:val="00830AE5"/>
    <w:rsid w:val="00833B86"/>
    <w:rsid w:val="00851CFC"/>
    <w:rsid w:val="0085269F"/>
    <w:rsid w:val="008561AC"/>
    <w:rsid w:val="00857C09"/>
    <w:rsid w:val="0087436A"/>
    <w:rsid w:val="00877153"/>
    <w:rsid w:val="00887B69"/>
    <w:rsid w:val="00890072"/>
    <w:rsid w:val="00893C6C"/>
    <w:rsid w:val="00894511"/>
    <w:rsid w:val="008B0A35"/>
    <w:rsid w:val="008B48F1"/>
    <w:rsid w:val="008C19E2"/>
    <w:rsid w:val="008D5AD3"/>
    <w:rsid w:val="008D5F8C"/>
    <w:rsid w:val="00906A46"/>
    <w:rsid w:val="00910848"/>
    <w:rsid w:val="009136B6"/>
    <w:rsid w:val="0091471F"/>
    <w:rsid w:val="00916185"/>
    <w:rsid w:val="009173D5"/>
    <w:rsid w:val="00923AE2"/>
    <w:rsid w:val="00930CD4"/>
    <w:rsid w:val="00932E9D"/>
    <w:rsid w:val="00933B55"/>
    <w:rsid w:val="00943FFE"/>
    <w:rsid w:val="009446A2"/>
    <w:rsid w:val="00956B26"/>
    <w:rsid w:val="009603FE"/>
    <w:rsid w:val="0096070C"/>
    <w:rsid w:val="0096134A"/>
    <w:rsid w:val="009630BF"/>
    <w:rsid w:val="009651F7"/>
    <w:rsid w:val="00971419"/>
    <w:rsid w:val="00972A79"/>
    <w:rsid w:val="00974BE4"/>
    <w:rsid w:val="0097682A"/>
    <w:rsid w:val="00980919"/>
    <w:rsid w:val="0099177C"/>
    <w:rsid w:val="00992D4A"/>
    <w:rsid w:val="009C0686"/>
    <w:rsid w:val="009C1032"/>
    <w:rsid w:val="009C157B"/>
    <w:rsid w:val="009C3DFE"/>
    <w:rsid w:val="009C4BED"/>
    <w:rsid w:val="009E1353"/>
    <w:rsid w:val="009E288C"/>
    <w:rsid w:val="009F3805"/>
    <w:rsid w:val="009F5463"/>
    <w:rsid w:val="00A00F22"/>
    <w:rsid w:val="00A013AA"/>
    <w:rsid w:val="00A36844"/>
    <w:rsid w:val="00A4493A"/>
    <w:rsid w:val="00A501A4"/>
    <w:rsid w:val="00A62A43"/>
    <w:rsid w:val="00A832DC"/>
    <w:rsid w:val="00A83856"/>
    <w:rsid w:val="00AA4213"/>
    <w:rsid w:val="00AB5875"/>
    <w:rsid w:val="00AD069C"/>
    <w:rsid w:val="00AD2FA1"/>
    <w:rsid w:val="00AD36E2"/>
    <w:rsid w:val="00AD4EAF"/>
    <w:rsid w:val="00AD6BD9"/>
    <w:rsid w:val="00B06474"/>
    <w:rsid w:val="00B06C8A"/>
    <w:rsid w:val="00B21114"/>
    <w:rsid w:val="00B4520F"/>
    <w:rsid w:val="00B5506B"/>
    <w:rsid w:val="00B568AE"/>
    <w:rsid w:val="00B573C1"/>
    <w:rsid w:val="00B74881"/>
    <w:rsid w:val="00B8187E"/>
    <w:rsid w:val="00BA53AD"/>
    <w:rsid w:val="00BB0758"/>
    <w:rsid w:val="00BC22EA"/>
    <w:rsid w:val="00BC2AB9"/>
    <w:rsid w:val="00BC5DCB"/>
    <w:rsid w:val="00BD2164"/>
    <w:rsid w:val="00BD5626"/>
    <w:rsid w:val="00BD61DE"/>
    <w:rsid w:val="00BE1944"/>
    <w:rsid w:val="00BE20F1"/>
    <w:rsid w:val="00BF22EF"/>
    <w:rsid w:val="00BF56EF"/>
    <w:rsid w:val="00BF59B2"/>
    <w:rsid w:val="00C02215"/>
    <w:rsid w:val="00C03277"/>
    <w:rsid w:val="00C17403"/>
    <w:rsid w:val="00C32ABB"/>
    <w:rsid w:val="00C37ACF"/>
    <w:rsid w:val="00C40F22"/>
    <w:rsid w:val="00C428BE"/>
    <w:rsid w:val="00C43EC6"/>
    <w:rsid w:val="00C449FF"/>
    <w:rsid w:val="00C532B3"/>
    <w:rsid w:val="00C546AA"/>
    <w:rsid w:val="00C5558F"/>
    <w:rsid w:val="00C712ED"/>
    <w:rsid w:val="00C720BA"/>
    <w:rsid w:val="00C7550C"/>
    <w:rsid w:val="00C77329"/>
    <w:rsid w:val="00C80E83"/>
    <w:rsid w:val="00C838C3"/>
    <w:rsid w:val="00CA436B"/>
    <w:rsid w:val="00CA78E5"/>
    <w:rsid w:val="00CB5566"/>
    <w:rsid w:val="00CC1C60"/>
    <w:rsid w:val="00CC66F2"/>
    <w:rsid w:val="00CD2A80"/>
    <w:rsid w:val="00CD79CF"/>
    <w:rsid w:val="00CE3923"/>
    <w:rsid w:val="00CF0578"/>
    <w:rsid w:val="00CF0F8C"/>
    <w:rsid w:val="00CF23D6"/>
    <w:rsid w:val="00D01112"/>
    <w:rsid w:val="00D01CAF"/>
    <w:rsid w:val="00D05BAB"/>
    <w:rsid w:val="00D46BA3"/>
    <w:rsid w:val="00D57841"/>
    <w:rsid w:val="00D653F6"/>
    <w:rsid w:val="00D731D9"/>
    <w:rsid w:val="00D83B65"/>
    <w:rsid w:val="00D87276"/>
    <w:rsid w:val="00D906F8"/>
    <w:rsid w:val="00D91A1B"/>
    <w:rsid w:val="00D91B2D"/>
    <w:rsid w:val="00DA3D26"/>
    <w:rsid w:val="00DA7DA1"/>
    <w:rsid w:val="00DC3232"/>
    <w:rsid w:val="00DC7F91"/>
    <w:rsid w:val="00DE1AD0"/>
    <w:rsid w:val="00DE4F60"/>
    <w:rsid w:val="00E01644"/>
    <w:rsid w:val="00E07D32"/>
    <w:rsid w:val="00E16841"/>
    <w:rsid w:val="00E20B68"/>
    <w:rsid w:val="00E307BB"/>
    <w:rsid w:val="00E36E70"/>
    <w:rsid w:val="00E45D4E"/>
    <w:rsid w:val="00E5402B"/>
    <w:rsid w:val="00E55A41"/>
    <w:rsid w:val="00E607BA"/>
    <w:rsid w:val="00E63282"/>
    <w:rsid w:val="00E652A9"/>
    <w:rsid w:val="00E66277"/>
    <w:rsid w:val="00E70E2D"/>
    <w:rsid w:val="00E72AB7"/>
    <w:rsid w:val="00E75CF3"/>
    <w:rsid w:val="00E818C9"/>
    <w:rsid w:val="00E90B05"/>
    <w:rsid w:val="00E92639"/>
    <w:rsid w:val="00EA651F"/>
    <w:rsid w:val="00EC510B"/>
    <w:rsid w:val="00ED0E1C"/>
    <w:rsid w:val="00ED1C3E"/>
    <w:rsid w:val="00EE38B1"/>
    <w:rsid w:val="00EE6366"/>
    <w:rsid w:val="00EF4BB5"/>
    <w:rsid w:val="00F00068"/>
    <w:rsid w:val="00F153A3"/>
    <w:rsid w:val="00F156A7"/>
    <w:rsid w:val="00F21C0A"/>
    <w:rsid w:val="00F2552A"/>
    <w:rsid w:val="00F33454"/>
    <w:rsid w:val="00F36027"/>
    <w:rsid w:val="00F37195"/>
    <w:rsid w:val="00F70A4A"/>
    <w:rsid w:val="00F75252"/>
    <w:rsid w:val="00F8416E"/>
    <w:rsid w:val="00F900CF"/>
    <w:rsid w:val="00F916DD"/>
    <w:rsid w:val="00F95E62"/>
    <w:rsid w:val="00FB1309"/>
    <w:rsid w:val="00FB2F00"/>
    <w:rsid w:val="00FB3D00"/>
    <w:rsid w:val="00FC6629"/>
    <w:rsid w:val="00FD1A25"/>
    <w:rsid w:val="00FD2757"/>
    <w:rsid w:val="00FD3775"/>
    <w:rsid w:val="00FD5B70"/>
    <w:rsid w:val="00FE46AF"/>
    <w:rsid w:val="00FE5723"/>
    <w:rsid w:val="00FF0A7A"/>
    <w:rsid w:val="00FF1113"/>
    <w:rsid w:val="00FF2607"/>
    <w:rsid w:val="00FF4BBC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01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101F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55101F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5101F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5510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510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510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55101F"/>
    <w:rPr>
      <w:rFonts w:ascii="Symbol" w:hAnsi="Symbol"/>
    </w:rPr>
  </w:style>
  <w:style w:type="character" w:customStyle="1" w:styleId="WW8Num6z0">
    <w:name w:val="WW8Num6z0"/>
    <w:rsid w:val="0055101F"/>
    <w:rPr>
      <w:rFonts w:ascii="Symbol" w:hAnsi="Symbol"/>
    </w:rPr>
  </w:style>
  <w:style w:type="character" w:customStyle="1" w:styleId="WW8Num7z0">
    <w:name w:val="WW8Num7z0"/>
    <w:rsid w:val="0055101F"/>
    <w:rPr>
      <w:rFonts w:ascii="Symbol" w:hAnsi="Symbol"/>
    </w:rPr>
  </w:style>
  <w:style w:type="character" w:customStyle="1" w:styleId="WW8Num8z0">
    <w:name w:val="WW8Num8z0"/>
    <w:rsid w:val="0055101F"/>
    <w:rPr>
      <w:rFonts w:ascii="Symbol" w:hAnsi="Symbol"/>
    </w:rPr>
  </w:style>
  <w:style w:type="character" w:customStyle="1" w:styleId="WW8Num10z0">
    <w:name w:val="WW8Num10z0"/>
    <w:rsid w:val="0055101F"/>
    <w:rPr>
      <w:rFonts w:ascii="Symbol" w:hAnsi="Symbol"/>
    </w:rPr>
  </w:style>
  <w:style w:type="character" w:customStyle="1" w:styleId="WW8Num11z0">
    <w:name w:val="WW8Num11z0"/>
    <w:rsid w:val="0055101F"/>
    <w:rPr>
      <w:rFonts w:ascii="Symbol" w:hAnsi="Symbol"/>
    </w:rPr>
  </w:style>
  <w:style w:type="character" w:customStyle="1" w:styleId="WW8Num11z1">
    <w:name w:val="WW8Num11z1"/>
    <w:rsid w:val="0055101F"/>
    <w:rPr>
      <w:rFonts w:ascii="Courier New" w:hAnsi="Courier New" w:cs="Courier New"/>
    </w:rPr>
  </w:style>
  <w:style w:type="character" w:customStyle="1" w:styleId="WW8Num11z2">
    <w:name w:val="WW8Num11z2"/>
    <w:rsid w:val="0055101F"/>
    <w:rPr>
      <w:rFonts w:ascii="Wingdings" w:hAnsi="Wingdings"/>
    </w:rPr>
  </w:style>
  <w:style w:type="character" w:customStyle="1" w:styleId="WW8Num12z0">
    <w:name w:val="WW8Num12z0"/>
    <w:rsid w:val="0055101F"/>
    <w:rPr>
      <w:rFonts w:ascii="Wingdings" w:hAnsi="Wingdings"/>
    </w:rPr>
  </w:style>
  <w:style w:type="character" w:customStyle="1" w:styleId="WW8Num12z3">
    <w:name w:val="WW8Num12z3"/>
    <w:rsid w:val="0055101F"/>
    <w:rPr>
      <w:rFonts w:ascii="Symbol" w:hAnsi="Symbol"/>
    </w:rPr>
  </w:style>
  <w:style w:type="character" w:customStyle="1" w:styleId="WW8Num13z0">
    <w:name w:val="WW8Num13z0"/>
    <w:rsid w:val="0055101F"/>
    <w:rPr>
      <w:rFonts w:ascii="Symbol" w:hAnsi="Symbol"/>
    </w:rPr>
  </w:style>
  <w:style w:type="character" w:customStyle="1" w:styleId="WW8Num13z1">
    <w:name w:val="WW8Num13z1"/>
    <w:rsid w:val="0055101F"/>
    <w:rPr>
      <w:rFonts w:ascii="Courier New" w:hAnsi="Courier New" w:cs="Courier New"/>
    </w:rPr>
  </w:style>
  <w:style w:type="character" w:customStyle="1" w:styleId="WW8Num13z2">
    <w:name w:val="WW8Num13z2"/>
    <w:rsid w:val="0055101F"/>
    <w:rPr>
      <w:rFonts w:ascii="Wingdings" w:hAnsi="Wingdings"/>
    </w:rPr>
  </w:style>
  <w:style w:type="character" w:customStyle="1" w:styleId="WW8Num14z0">
    <w:name w:val="WW8Num14z0"/>
    <w:rsid w:val="0055101F"/>
    <w:rPr>
      <w:rFonts w:ascii="Symbol" w:hAnsi="Symbol"/>
    </w:rPr>
  </w:style>
  <w:style w:type="character" w:customStyle="1" w:styleId="WW8Num14z1">
    <w:name w:val="WW8Num14z1"/>
    <w:rsid w:val="0055101F"/>
    <w:rPr>
      <w:rFonts w:ascii="Courier New" w:hAnsi="Courier New" w:cs="Courier New"/>
    </w:rPr>
  </w:style>
  <w:style w:type="character" w:customStyle="1" w:styleId="WW8Num14z2">
    <w:name w:val="WW8Num14z2"/>
    <w:rsid w:val="0055101F"/>
    <w:rPr>
      <w:rFonts w:ascii="Wingdings" w:hAnsi="Wingdings"/>
    </w:rPr>
  </w:style>
  <w:style w:type="character" w:customStyle="1" w:styleId="WW8Num15z0">
    <w:name w:val="WW8Num15z0"/>
    <w:rsid w:val="0055101F"/>
    <w:rPr>
      <w:rFonts w:ascii="Symbol" w:hAnsi="Symbol"/>
    </w:rPr>
  </w:style>
  <w:style w:type="character" w:customStyle="1" w:styleId="WW8Num15z1">
    <w:name w:val="WW8Num15z1"/>
    <w:rsid w:val="0055101F"/>
    <w:rPr>
      <w:rFonts w:ascii="Wingdings" w:hAnsi="Wingdings"/>
    </w:rPr>
  </w:style>
  <w:style w:type="character" w:customStyle="1" w:styleId="WW8Num16z0">
    <w:name w:val="WW8Num16z0"/>
    <w:rsid w:val="0055101F"/>
    <w:rPr>
      <w:rFonts w:ascii="Symbol" w:hAnsi="Symbol"/>
    </w:rPr>
  </w:style>
  <w:style w:type="character" w:customStyle="1" w:styleId="WW8Num16z1">
    <w:name w:val="WW8Num16z1"/>
    <w:rsid w:val="0055101F"/>
    <w:rPr>
      <w:rFonts w:ascii="Courier New" w:hAnsi="Courier New" w:cs="Courier New"/>
    </w:rPr>
  </w:style>
  <w:style w:type="character" w:customStyle="1" w:styleId="WW8Num16z2">
    <w:name w:val="WW8Num16z2"/>
    <w:rsid w:val="0055101F"/>
    <w:rPr>
      <w:rFonts w:ascii="Wingdings" w:hAnsi="Wingdings"/>
    </w:rPr>
  </w:style>
  <w:style w:type="character" w:customStyle="1" w:styleId="WW8Num17z0">
    <w:name w:val="WW8Num17z0"/>
    <w:rsid w:val="0055101F"/>
    <w:rPr>
      <w:rFonts w:ascii="Symbol" w:hAnsi="Symbol"/>
      <w:sz w:val="20"/>
    </w:rPr>
  </w:style>
  <w:style w:type="character" w:customStyle="1" w:styleId="WW8Num17z1">
    <w:name w:val="WW8Num17z1"/>
    <w:rsid w:val="0055101F"/>
    <w:rPr>
      <w:rFonts w:ascii="Courier New" w:hAnsi="Courier New"/>
      <w:sz w:val="20"/>
    </w:rPr>
  </w:style>
  <w:style w:type="character" w:customStyle="1" w:styleId="WW8Num17z2">
    <w:name w:val="WW8Num17z2"/>
    <w:rsid w:val="0055101F"/>
    <w:rPr>
      <w:rFonts w:ascii="Wingdings" w:hAnsi="Wingdings"/>
      <w:sz w:val="20"/>
    </w:rPr>
  </w:style>
  <w:style w:type="character" w:customStyle="1" w:styleId="WW8Num18z0">
    <w:name w:val="WW8Num18z0"/>
    <w:rsid w:val="0055101F"/>
    <w:rPr>
      <w:rFonts w:ascii="Symbol" w:hAnsi="Symbol"/>
    </w:rPr>
  </w:style>
  <w:style w:type="character" w:customStyle="1" w:styleId="WW8Num18z1">
    <w:name w:val="WW8Num18z1"/>
    <w:rsid w:val="0055101F"/>
    <w:rPr>
      <w:rFonts w:ascii="Courier New" w:hAnsi="Courier New" w:cs="Courier New"/>
    </w:rPr>
  </w:style>
  <w:style w:type="character" w:customStyle="1" w:styleId="WW8Num18z2">
    <w:name w:val="WW8Num18z2"/>
    <w:rsid w:val="0055101F"/>
    <w:rPr>
      <w:rFonts w:ascii="Wingdings" w:hAnsi="Wingdings"/>
    </w:rPr>
  </w:style>
  <w:style w:type="character" w:customStyle="1" w:styleId="WW8Num19z0">
    <w:name w:val="WW8Num19z0"/>
    <w:rsid w:val="0055101F"/>
    <w:rPr>
      <w:rFonts w:ascii="Symbol" w:hAnsi="Symbol"/>
    </w:rPr>
  </w:style>
  <w:style w:type="character" w:customStyle="1" w:styleId="WW8Num19z1">
    <w:name w:val="WW8Num19z1"/>
    <w:rsid w:val="0055101F"/>
    <w:rPr>
      <w:rFonts w:ascii="Courier New" w:hAnsi="Courier New" w:cs="Courier New"/>
    </w:rPr>
  </w:style>
  <w:style w:type="character" w:customStyle="1" w:styleId="WW8Num19z2">
    <w:name w:val="WW8Num19z2"/>
    <w:rsid w:val="0055101F"/>
    <w:rPr>
      <w:rFonts w:ascii="Wingdings" w:hAnsi="Wingdings"/>
    </w:rPr>
  </w:style>
  <w:style w:type="character" w:customStyle="1" w:styleId="WW8Num20z0">
    <w:name w:val="WW8Num20z0"/>
    <w:rsid w:val="0055101F"/>
    <w:rPr>
      <w:rFonts w:ascii="Symbol" w:hAnsi="Symbol"/>
    </w:rPr>
  </w:style>
  <w:style w:type="character" w:customStyle="1" w:styleId="WW8Num20z1">
    <w:name w:val="WW8Num20z1"/>
    <w:rsid w:val="0055101F"/>
    <w:rPr>
      <w:rFonts w:ascii="Wingdings" w:hAnsi="Wingdings"/>
    </w:rPr>
  </w:style>
  <w:style w:type="character" w:customStyle="1" w:styleId="WW8Num21z0">
    <w:name w:val="WW8Num21z0"/>
    <w:rsid w:val="0055101F"/>
    <w:rPr>
      <w:rFonts w:ascii="Symbol" w:hAnsi="Symbol"/>
    </w:rPr>
  </w:style>
  <w:style w:type="character" w:customStyle="1" w:styleId="WW8Num21z1">
    <w:name w:val="WW8Num21z1"/>
    <w:rsid w:val="0055101F"/>
    <w:rPr>
      <w:rFonts w:ascii="Courier New" w:hAnsi="Courier New" w:cs="Courier New"/>
    </w:rPr>
  </w:style>
  <w:style w:type="character" w:customStyle="1" w:styleId="WW8Num21z2">
    <w:name w:val="WW8Num21z2"/>
    <w:rsid w:val="0055101F"/>
    <w:rPr>
      <w:rFonts w:ascii="Wingdings" w:hAnsi="Wingdings"/>
    </w:rPr>
  </w:style>
  <w:style w:type="character" w:customStyle="1" w:styleId="WW8Num22z0">
    <w:name w:val="WW8Num22z0"/>
    <w:rsid w:val="0055101F"/>
    <w:rPr>
      <w:rFonts w:ascii="Symbol" w:hAnsi="Symbol"/>
    </w:rPr>
  </w:style>
  <w:style w:type="character" w:customStyle="1" w:styleId="WW8Num22z1">
    <w:name w:val="WW8Num22z1"/>
    <w:rsid w:val="0055101F"/>
    <w:rPr>
      <w:rFonts w:ascii="Wingdings" w:hAnsi="Wingdings"/>
    </w:rPr>
  </w:style>
  <w:style w:type="character" w:customStyle="1" w:styleId="WW8Num23z0">
    <w:name w:val="WW8Num23z0"/>
    <w:rsid w:val="0055101F"/>
    <w:rPr>
      <w:rFonts w:ascii="Symbol" w:hAnsi="Symbol"/>
      <w:sz w:val="20"/>
    </w:rPr>
  </w:style>
  <w:style w:type="character" w:customStyle="1" w:styleId="WW8Num23z1">
    <w:name w:val="WW8Num23z1"/>
    <w:rsid w:val="0055101F"/>
    <w:rPr>
      <w:rFonts w:ascii="Courier New" w:hAnsi="Courier New"/>
      <w:sz w:val="20"/>
    </w:rPr>
  </w:style>
  <w:style w:type="character" w:customStyle="1" w:styleId="WW8Num23z2">
    <w:name w:val="WW8Num23z2"/>
    <w:rsid w:val="0055101F"/>
    <w:rPr>
      <w:rFonts w:ascii="Wingdings" w:hAnsi="Wingdings"/>
      <w:sz w:val="20"/>
    </w:rPr>
  </w:style>
  <w:style w:type="character" w:customStyle="1" w:styleId="WW8Num24z0">
    <w:name w:val="WW8Num24z0"/>
    <w:rsid w:val="0055101F"/>
    <w:rPr>
      <w:rFonts w:ascii="Wingdings" w:hAnsi="Wingdings"/>
    </w:rPr>
  </w:style>
  <w:style w:type="character" w:customStyle="1" w:styleId="WW8Num24z3">
    <w:name w:val="WW8Num24z3"/>
    <w:rsid w:val="0055101F"/>
    <w:rPr>
      <w:rFonts w:ascii="Symbol" w:hAnsi="Symbol"/>
    </w:rPr>
  </w:style>
  <w:style w:type="character" w:customStyle="1" w:styleId="WW8Num25z0">
    <w:name w:val="WW8Num25z0"/>
    <w:rsid w:val="0055101F"/>
    <w:rPr>
      <w:rFonts w:ascii="Symbol" w:hAnsi="Symbol"/>
    </w:rPr>
  </w:style>
  <w:style w:type="character" w:customStyle="1" w:styleId="WW8Num25z1">
    <w:name w:val="WW8Num25z1"/>
    <w:rsid w:val="0055101F"/>
    <w:rPr>
      <w:rFonts w:ascii="Courier New" w:hAnsi="Courier New" w:cs="Courier New"/>
    </w:rPr>
  </w:style>
  <w:style w:type="character" w:customStyle="1" w:styleId="WW8Num25z2">
    <w:name w:val="WW8Num25z2"/>
    <w:rsid w:val="0055101F"/>
    <w:rPr>
      <w:rFonts w:ascii="Wingdings" w:hAnsi="Wingdings"/>
    </w:rPr>
  </w:style>
  <w:style w:type="character" w:customStyle="1" w:styleId="WW8Num26z0">
    <w:name w:val="WW8Num26z0"/>
    <w:rsid w:val="0055101F"/>
    <w:rPr>
      <w:rFonts w:ascii="Symbol" w:hAnsi="Symbol"/>
    </w:rPr>
  </w:style>
  <w:style w:type="character" w:customStyle="1" w:styleId="WW8Num26z1">
    <w:name w:val="WW8Num26z1"/>
    <w:rsid w:val="0055101F"/>
    <w:rPr>
      <w:rFonts w:ascii="Courier New" w:hAnsi="Courier New" w:cs="Courier New"/>
    </w:rPr>
  </w:style>
  <w:style w:type="character" w:customStyle="1" w:styleId="WW8Num26z2">
    <w:name w:val="WW8Num26z2"/>
    <w:rsid w:val="0055101F"/>
    <w:rPr>
      <w:rFonts w:ascii="Wingdings" w:hAnsi="Wingdings"/>
    </w:rPr>
  </w:style>
  <w:style w:type="character" w:customStyle="1" w:styleId="WW8Num27z0">
    <w:name w:val="WW8Num27z0"/>
    <w:rsid w:val="0055101F"/>
    <w:rPr>
      <w:rFonts w:ascii="Wingdings" w:hAnsi="Wingdings"/>
    </w:rPr>
  </w:style>
  <w:style w:type="character" w:customStyle="1" w:styleId="WW8Num27z1">
    <w:name w:val="WW8Num27z1"/>
    <w:rsid w:val="0055101F"/>
    <w:rPr>
      <w:rFonts w:ascii="Courier New" w:hAnsi="Courier New" w:cs="Courier New"/>
    </w:rPr>
  </w:style>
  <w:style w:type="character" w:customStyle="1" w:styleId="WW8Num27z3">
    <w:name w:val="WW8Num27z3"/>
    <w:rsid w:val="0055101F"/>
    <w:rPr>
      <w:rFonts w:ascii="Symbol" w:hAnsi="Symbol"/>
    </w:rPr>
  </w:style>
  <w:style w:type="character" w:customStyle="1" w:styleId="WW8Num28z0">
    <w:name w:val="WW8Num28z0"/>
    <w:rsid w:val="0055101F"/>
    <w:rPr>
      <w:rFonts w:ascii="Wingdings" w:hAnsi="Wingdings"/>
    </w:rPr>
  </w:style>
  <w:style w:type="character" w:customStyle="1" w:styleId="WW8Num28z3">
    <w:name w:val="WW8Num28z3"/>
    <w:rsid w:val="0055101F"/>
    <w:rPr>
      <w:rFonts w:ascii="Symbol" w:hAnsi="Symbol"/>
    </w:rPr>
  </w:style>
  <w:style w:type="character" w:customStyle="1" w:styleId="WW8Num29z0">
    <w:name w:val="WW8Num29z0"/>
    <w:rsid w:val="0055101F"/>
    <w:rPr>
      <w:rFonts w:ascii="Wingdings" w:hAnsi="Wingdings"/>
    </w:rPr>
  </w:style>
  <w:style w:type="character" w:customStyle="1" w:styleId="WW8Num29z3">
    <w:name w:val="WW8Num29z3"/>
    <w:rsid w:val="0055101F"/>
    <w:rPr>
      <w:rFonts w:ascii="Symbol" w:hAnsi="Symbol"/>
    </w:rPr>
  </w:style>
  <w:style w:type="character" w:customStyle="1" w:styleId="WW8Num30z0">
    <w:name w:val="WW8Num30z0"/>
    <w:rsid w:val="0055101F"/>
    <w:rPr>
      <w:rFonts w:ascii="Symbol" w:hAnsi="Symbol"/>
    </w:rPr>
  </w:style>
  <w:style w:type="character" w:customStyle="1" w:styleId="WW8Num30z1">
    <w:name w:val="WW8Num30z1"/>
    <w:rsid w:val="0055101F"/>
    <w:rPr>
      <w:rFonts w:ascii="Courier New" w:hAnsi="Courier New" w:cs="Courier New"/>
    </w:rPr>
  </w:style>
  <w:style w:type="character" w:customStyle="1" w:styleId="WW8Num30z2">
    <w:name w:val="WW8Num30z2"/>
    <w:rsid w:val="0055101F"/>
    <w:rPr>
      <w:rFonts w:ascii="Wingdings" w:hAnsi="Wingdings"/>
    </w:rPr>
  </w:style>
  <w:style w:type="character" w:customStyle="1" w:styleId="10">
    <w:name w:val="Основной шрифт абзаца1"/>
    <w:rsid w:val="0055101F"/>
  </w:style>
  <w:style w:type="character" w:styleId="a3">
    <w:name w:val="Hyperlink"/>
    <w:rsid w:val="0055101F"/>
    <w:rPr>
      <w:color w:val="0000FF"/>
      <w:u w:val="single"/>
    </w:rPr>
  </w:style>
  <w:style w:type="character" w:styleId="a4">
    <w:name w:val="FollowedHyperlink"/>
    <w:rsid w:val="0055101F"/>
    <w:rPr>
      <w:color w:val="800080"/>
      <w:u w:val="single"/>
    </w:rPr>
  </w:style>
  <w:style w:type="character" w:styleId="a5">
    <w:name w:val="Strong"/>
    <w:qFormat/>
    <w:rsid w:val="0055101F"/>
    <w:rPr>
      <w:b/>
      <w:bCs/>
    </w:rPr>
  </w:style>
  <w:style w:type="paragraph" w:customStyle="1" w:styleId="a6">
    <w:name w:val="Заголовок"/>
    <w:basedOn w:val="a"/>
    <w:next w:val="a7"/>
    <w:rsid w:val="0055101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55101F"/>
    <w:pPr>
      <w:spacing w:after="120"/>
    </w:pPr>
  </w:style>
  <w:style w:type="paragraph" w:styleId="a8">
    <w:name w:val="List"/>
    <w:basedOn w:val="a7"/>
    <w:rsid w:val="0055101F"/>
    <w:rPr>
      <w:rFonts w:ascii="Arial" w:hAnsi="Arial"/>
    </w:rPr>
  </w:style>
  <w:style w:type="paragraph" w:customStyle="1" w:styleId="11">
    <w:name w:val="Название1"/>
    <w:basedOn w:val="a"/>
    <w:rsid w:val="0055101F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55101F"/>
    <w:pPr>
      <w:suppressLineNumbers/>
    </w:pPr>
    <w:rPr>
      <w:rFonts w:ascii="Arial" w:hAnsi="Arial"/>
    </w:rPr>
  </w:style>
  <w:style w:type="paragraph" w:styleId="a9">
    <w:name w:val="header"/>
    <w:basedOn w:val="a"/>
    <w:rsid w:val="0055101F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55101F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ab">
    <w:name w:val="Balloon Text"/>
    <w:basedOn w:val="a"/>
    <w:rsid w:val="0055101F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101F"/>
    <w:pPr>
      <w:suppressLineNumbers/>
    </w:pPr>
  </w:style>
  <w:style w:type="paragraph" w:customStyle="1" w:styleId="ad">
    <w:name w:val="Заголовок таблицы"/>
    <w:basedOn w:val="ac"/>
    <w:rsid w:val="0055101F"/>
    <w:pPr>
      <w:jc w:val="center"/>
    </w:pPr>
    <w:rPr>
      <w:b/>
      <w:bCs/>
    </w:rPr>
  </w:style>
  <w:style w:type="table" w:styleId="ae">
    <w:name w:val="Table Grid"/>
    <w:basedOn w:val="a1"/>
    <w:rsid w:val="00EE636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687">
      <w:bodyDiv w:val="1"/>
      <w:marLeft w:val="0"/>
      <w:marRight w:val="25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05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255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82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58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972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406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63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125">
                  <w:marLeft w:val="19"/>
                  <w:marRight w:val="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45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93100-8875-4DDE-9E55-BCF9CAC7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NhT</Company>
  <LinksUpToDate>false</LinksUpToDate>
  <CharactersWithSpaces>1684</CharactersWithSpaces>
  <SharedDoc>false</SharedDoc>
  <HLinks>
    <vt:vector size="6" baseType="variant">
      <vt:variant>
        <vt:i4>6684753</vt:i4>
      </vt:variant>
      <vt:variant>
        <vt:i4>0</vt:i4>
      </vt:variant>
      <vt:variant>
        <vt:i4>0</vt:i4>
      </vt:variant>
      <vt:variant>
        <vt:i4>5</vt:i4>
      </vt:variant>
      <vt:variant>
        <vt:lpwstr>mailto:lancelotdveri@gmail.com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Виталий</dc:creator>
  <cp:lastModifiedBy>Аня</cp:lastModifiedBy>
  <cp:revision>36</cp:revision>
  <cp:lastPrinted>2016-03-23T14:17:00Z</cp:lastPrinted>
  <dcterms:created xsi:type="dcterms:W3CDTF">2015-09-23T13:46:00Z</dcterms:created>
  <dcterms:modified xsi:type="dcterms:W3CDTF">2016-04-30T08:01:00Z</dcterms:modified>
</cp:coreProperties>
</file>